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05" w:rsidRPr="00456AE7" w:rsidRDefault="00E86136" w:rsidP="001512E5">
      <w:pPr>
        <w:pStyle w:val="a4"/>
        <w:ind w:left="-180" w:firstLine="180"/>
        <w:rPr>
          <w:sz w:val="22"/>
          <w:szCs w:val="22"/>
        </w:rPr>
      </w:pPr>
      <w:r w:rsidRPr="00456AE7">
        <w:rPr>
          <w:sz w:val="22"/>
          <w:szCs w:val="22"/>
        </w:rPr>
        <w:t xml:space="preserve">ДОГОВОР </w:t>
      </w:r>
      <w:r w:rsidR="001C1EBD" w:rsidRPr="00456AE7">
        <w:rPr>
          <w:sz w:val="18"/>
          <w:szCs w:val="18"/>
        </w:rPr>
        <w:t xml:space="preserve">№ </w:t>
      </w:r>
      <w:r w:rsidR="00904974" w:rsidRPr="00456AE7">
        <w:rPr>
          <w:sz w:val="18"/>
          <w:szCs w:val="18"/>
        </w:rPr>
        <w:t>________________</w:t>
      </w:r>
    </w:p>
    <w:p w:rsidR="00E86136" w:rsidRPr="00456AE7" w:rsidRDefault="00E86136" w:rsidP="001512E5">
      <w:pPr>
        <w:pStyle w:val="a4"/>
        <w:ind w:left="-180" w:firstLine="180"/>
        <w:rPr>
          <w:sz w:val="22"/>
          <w:szCs w:val="22"/>
        </w:rPr>
      </w:pPr>
      <w:r w:rsidRPr="00456AE7">
        <w:rPr>
          <w:sz w:val="22"/>
          <w:szCs w:val="22"/>
        </w:rPr>
        <w:t>на оказание платных медицинских услуг</w:t>
      </w:r>
    </w:p>
    <w:p w:rsidR="00C515CF" w:rsidRPr="00456AE7" w:rsidRDefault="00C515CF" w:rsidP="001512E5">
      <w:pPr>
        <w:ind w:left="-180" w:firstLine="180"/>
        <w:jc w:val="center"/>
        <w:rPr>
          <w:b/>
          <w:sz w:val="18"/>
          <w:szCs w:val="18"/>
        </w:rPr>
      </w:pPr>
    </w:p>
    <w:p w:rsidR="00EC6C9B" w:rsidRPr="00456AE7" w:rsidRDefault="00E86136" w:rsidP="001512E5">
      <w:pPr>
        <w:ind w:left="-180" w:firstLine="180"/>
        <w:jc w:val="both"/>
        <w:rPr>
          <w:b/>
          <w:sz w:val="18"/>
          <w:szCs w:val="18"/>
        </w:rPr>
      </w:pPr>
      <w:r w:rsidRPr="00456AE7">
        <w:rPr>
          <w:sz w:val="18"/>
          <w:szCs w:val="18"/>
        </w:rPr>
        <w:t>г.</w:t>
      </w:r>
      <w:r w:rsidR="00AC6228" w:rsidRPr="00456AE7">
        <w:rPr>
          <w:sz w:val="18"/>
          <w:szCs w:val="18"/>
        </w:rPr>
        <w:t> </w:t>
      </w:r>
      <w:r w:rsidRPr="00456AE7">
        <w:rPr>
          <w:sz w:val="18"/>
          <w:szCs w:val="18"/>
        </w:rPr>
        <w:t>Новосибирск</w:t>
      </w:r>
      <w:r w:rsidR="00AC6228" w:rsidRPr="00456AE7">
        <w:rPr>
          <w:sz w:val="18"/>
          <w:szCs w:val="18"/>
        </w:rPr>
        <w:t xml:space="preserve"> </w:t>
      </w:r>
      <w:r w:rsidR="00904974" w:rsidRPr="00456AE7">
        <w:rPr>
          <w:i/>
          <w:sz w:val="18"/>
          <w:szCs w:val="18"/>
        </w:rPr>
        <w:t>«_____»</w:t>
      </w:r>
      <w:r w:rsidR="001F2323" w:rsidRPr="00456AE7">
        <w:rPr>
          <w:i/>
          <w:sz w:val="18"/>
          <w:szCs w:val="18"/>
        </w:rPr>
        <w:t> </w:t>
      </w:r>
      <w:r w:rsidR="00904974" w:rsidRPr="00456AE7">
        <w:rPr>
          <w:i/>
          <w:sz w:val="18"/>
          <w:szCs w:val="18"/>
        </w:rPr>
        <w:t>_______________</w:t>
      </w:r>
      <w:r w:rsidR="001F2323" w:rsidRPr="00456AE7">
        <w:rPr>
          <w:i/>
          <w:sz w:val="18"/>
          <w:szCs w:val="18"/>
        </w:rPr>
        <w:t> 202</w:t>
      </w:r>
      <w:r w:rsidR="00904974" w:rsidRPr="00456AE7">
        <w:rPr>
          <w:i/>
          <w:sz w:val="18"/>
          <w:szCs w:val="18"/>
        </w:rPr>
        <w:t>__</w:t>
      </w:r>
      <w:r w:rsidR="001C1EBD" w:rsidRPr="00456AE7">
        <w:rPr>
          <w:i/>
          <w:sz w:val="18"/>
          <w:szCs w:val="18"/>
          <w:lang w:val="en-US"/>
        </w:rPr>
        <w:t> </w:t>
      </w:r>
      <w:r w:rsidR="001C1EBD" w:rsidRPr="00456AE7">
        <w:rPr>
          <w:i/>
          <w:sz w:val="18"/>
          <w:szCs w:val="18"/>
        </w:rPr>
        <w:t>г.</w:t>
      </w:r>
      <w:r w:rsidR="00AC6228" w:rsidRPr="00456AE7">
        <w:rPr>
          <w:sz w:val="18"/>
          <w:szCs w:val="18"/>
        </w:rPr>
        <w:br/>
      </w:r>
    </w:p>
    <w:tbl>
      <w:tblPr>
        <w:tblW w:w="0" w:type="auto"/>
        <w:tblInd w:w="-180" w:type="dxa"/>
        <w:tblBorders>
          <w:insideH w:val="single" w:sz="4" w:space="0" w:color="auto"/>
        </w:tblBorders>
        <w:tblLayout w:type="fixed"/>
        <w:tblLook w:val="04A0" w:firstRow="1" w:lastRow="0" w:firstColumn="1" w:lastColumn="0" w:noHBand="0" w:noVBand="1"/>
      </w:tblPr>
      <w:tblGrid>
        <w:gridCol w:w="9361"/>
        <w:gridCol w:w="2195"/>
      </w:tblGrid>
      <w:tr w:rsidR="00456AE7" w:rsidRPr="00456AE7" w:rsidTr="008746CE">
        <w:tc>
          <w:tcPr>
            <w:tcW w:w="9361" w:type="dxa"/>
            <w:shd w:val="clear" w:color="auto" w:fill="auto"/>
          </w:tcPr>
          <w:p w:rsidR="00EC6C9B" w:rsidRPr="00456AE7" w:rsidRDefault="00EC6C9B" w:rsidP="00954506">
            <w:pPr>
              <w:autoSpaceDE w:val="0"/>
              <w:autoSpaceDN w:val="0"/>
              <w:adjustRightInd w:val="0"/>
              <w:ind w:right="-28" w:firstLine="180"/>
              <w:jc w:val="both"/>
              <w:rPr>
                <w:sz w:val="18"/>
                <w:szCs w:val="18"/>
              </w:rPr>
            </w:pPr>
            <w:r w:rsidRPr="00456AE7">
              <w:rPr>
                <w:b/>
                <w:sz w:val="18"/>
                <w:szCs w:val="18"/>
              </w:rPr>
              <w:t>Автономная Некоммерческая Организация «Клиника травматологии, ортопедии и нейрохирургии НИИТО</w:t>
            </w:r>
            <w:proofErr w:type="gramStart"/>
            <w:r w:rsidRPr="00456AE7">
              <w:rPr>
                <w:b/>
                <w:sz w:val="18"/>
                <w:szCs w:val="18"/>
              </w:rPr>
              <w:t>»</w:t>
            </w:r>
            <w:r w:rsidR="00904974" w:rsidRPr="00456AE7">
              <w:rPr>
                <w:b/>
                <w:sz w:val="18"/>
                <w:szCs w:val="18"/>
              </w:rPr>
              <w:t>(</w:t>
            </w:r>
            <w:proofErr w:type="gramEnd"/>
            <w:r w:rsidR="00904974" w:rsidRPr="00456AE7">
              <w:rPr>
                <w:b/>
                <w:sz w:val="18"/>
                <w:szCs w:val="18"/>
              </w:rPr>
              <w:t>сокращенно – АНО «Клиника НИИТО»</w:t>
            </w:r>
            <w:r w:rsidR="00954506" w:rsidRPr="00456AE7">
              <w:rPr>
                <w:sz w:val="18"/>
                <w:szCs w:val="18"/>
              </w:rPr>
              <w:t>),</w:t>
            </w:r>
            <w:r w:rsidRPr="00456AE7">
              <w:rPr>
                <w:sz w:val="18"/>
                <w:szCs w:val="18"/>
              </w:rPr>
              <w:t xml:space="preserve"> имеющее лицензию на осуществление медицинской деятельности </w:t>
            </w:r>
            <w:r w:rsidR="00904974" w:rsidRPr="00456AE7">
              <w:rPr>
                <w:bCs/>
                <w:sz w:val="18"/>
                <w:szCs w:val="18"/>
              </w:rPr>
              <w:t>№</w:t>
            </w:r>
            <w:r w:rsidR="00904974" w:rsidRPr="00456AE7">
              <w:rPr>
                <w:sz w:val="18"/>
                <w:szCs w:val="18"/>
              </w:rPr>
              <w:t xml:space="preserve"> ЛО41-01125-54/00561325 от 29.05.2020 (действует бессрочно)</w:t>
            </w:r>
            <w:r w:rsidR="00904974" w:rsidRPr="00456AE7">
              <w:rPr>
                <w:bCs/>
                <w:sz w:val="18"/>
                <w:szCs w:val="18"/>
              </w:rPr>
              <w:t>,</w:t>
            </w:r>
            <w:r w:rsidR="00904974" w:rsidRPr="00456AE7">
              <w:rPr>
                <w:sz w:val="18"/>
                <w:szCs w:val="18"/>
                <w:lang w:eastAsia="ar-SA"/>
              </w:rPr>
              <w:t xml:space="preserve"> выданную Министерством здравоохранения Новосибирской области</w:t>
            </w:r>
            <w:r w:rsidR="00904974" w:rsidRPr="00456AE7">
              <w:rPr>
                <w:bCs/>
                <w:sz w:val="18"/>
                <w:szCs w:val="18"/>
              </w:rPr>
              <w:t xml:space="preserve"> (г. Новосибирск, Красный проспект, д. 18; тел. (383) 238-63-63)</w:t>
            </w:r>
            <w:r w:rsidR="00441C69" w:rsidRPr="00456AE7">
              <w:rPr>
                <w:sz w:val="18"/>
                <w:szCs w:val="18"/>
              </w:rPr>
              <w:t xml:space="preserve">, </w:t>
            </w:r>
            <w:r w:rsidRPr="00456AE7">
              <w:rPr>
                <w:sz w:val="18"/>
                <w:szCs w:val="18"/>
              </w:rPr>
              <w:t>именуемая в дальнейшем «</w:t>
            </w:r>
            <w:r w:rsidRPr="00456AE7">
              <w:rPr>
                <w:b/>
                <w:sz w:val="18"/>
                <w:szCs w:val="18"/>
              </w:rPr>
              <w:t>Исполнитель</w:t>
            </w:r>
            <w:r w:rsidRPr="00456AE7">
              <w:rPr>
                <w:sz w:val="18"/>
                <w:szCs w:val="18"/>
              </w:rPr>
              <w:t>», в лице</w:t>
            </w:r>
            <w:r w:rsidR="00184F51" w:rsidRPr="00456AE7">
              <w:rPr>
                <w:sz w:val="18"/>
                <w:szCs w:val="18"/>
              </w:rPr>
              <w:t xml:space="preserve"> </w:t>
            </w:r>
            <w:r w:rsidR="00904974" w:rsidRPr="00456AE7">
              <w:rPr>
                <w:sz w:val="18"/>
                <w:szCs w:val="18"/>
              </w:rPr>
              <w:t xml:space="preserve">____________(должность, </w:t>
            </w:r>
            <w:proofErr w:type="spellStart"/>
            <w:r w:rsidR="00904974" w:rsidRPr="00456AE7">
              <w:rPr>
                <w:sz w:val="18"/>
                <w:szCs w:val="18"/>
              </w:rPr>
              <w:t>фио</w:t>
            </w:r>
            <w:proofErr w:type="spellEnd"/>
            <w:r w:rsidR="00904974" w:rsidRPr="00456AE7">
              <w:rPr>
                <w:sz w:val="18"/>
                <w:szCs w:val="18"/>
              </w:rPr>
              <w:t>)______________________действующего</w:t>
            </w:r>
            <w:r w:rsidRPr="00456AE7">
              <w:rPr>
                <w:sz w:val="18"/>
                <w:szCs w:val="18"/>
              </w:rPr>
              <w:t xml:space="preserve"> на основании </w:t>
            </w:r>
            <w:r w:rsidR="00904974" w:rsidRPr="00456AE7">
              <w:rPr>
                <w:sz w:val="18"/>
                <w:szCs w:val="18"/>
              </w:rPr>
              <w:t>_______________________________</w:t>
            </w:r>
            <w:r w:rsidRPr="00456AE7">
              <w:rPr>
                <w:sz w:val="18"/>
                <w:szCs w:val="18"/>
              </w:rPr>
              <w:t>., с одной стороны, и</w:t>
            </w:r>
            <w:r w:rsidR="00904974" w:rsidRPr="00456AE7">
              <w:rPr>
                <w:sz w:val="18"/>
                <w:szCs w:val="18"/>
              </w:rPr>
              <w:t xml:space="preserve"> _____________________________________________________________________________________________________</w:t>
            </w:r>
            <w:r w:rsidRPr="00456AE7">
              <w:rPr>
                <w:sz w:val="18"/>
                <w:szCs w:val="18"/>
              </w:rPr>
              <w:t>, именуемы</w:t>
            </w:r>
            <w:proofErr w:type="gramStart"/>
            <w:r w:rsidRPr="00456AE7">
              <w:rPr>
                <w:sz w:val="18"/>
                <w:szCs w:val="18"/>
              </w:rPr>
              <w:t>й(</w:t>
            </w:r>
            <w:proofErr w:type="spellStart"/>
            <w:proofErr w:type="gramEnd"/>
            <w:r w:rsidRPr="00456AE7">
              <w:rPr>
                <w:sz w:val="18"/>
                <w:szCs w:val="18"/>
              </w:rPr>
              <w:t>ая</w:t>
            </w:r>
            <w:proofErr w:type="spellEnd"/>
            <w:r w:rsidRPr="00456AE7">
              <w:rPr>
                <w:sz w:val="18"/>
                <w:szCs w:val="18"/>
              </w:rPr>
              <w:t>) в дальнейшем «</w:t>
            </w:r>
            <w:r w:rsidRPr="00456AE7">
              <w:rPr>
                <w:b/>
                <w:sz w:val="18"/>
                <w:szCs w:val="18"/>
              </w:rPr>
              <w:t>Пациент</w:t>
            </w:r>
            <w:r w:rsidRPr="00456AE7">
              <w:rPr>
                <w:sz w:val="18"/>
                <w:szCs w:val="18"/>
              </w:rPr>
              <w:t xml:space="preserve">», с другой стороны, совместно именуемые «Стороны», заключили настоящий договор (далее по тексту – «Договор») о нижеследующем: </w:t>
            </w:r>
          </w:p>
        </w:tc>
        <w:tc>
          <w:tcPr>
            <w:tcW w:w="2195" w:type="dxa"/>
            <w:shd w:val="clear" w:color="auto" w:fill="auto"/>
          </w:tcPr>
          <w:p w:rsidR="00EC6C9B" w:rsidRPr="00456AE7" w:rsidRDefault="001F2323" w:rsidP="008746CE">
            <w:pPr>
              <w:jc w:val="both"/>
              <w:rPr>
                <w:b/>
                <w:sz w:val="18"/>
                <w:szCs w:val="18"/>
              </w:rPr>
            </w:pPr>
            <w:bookmarkStart w:id="0" w:name="Штрихкод"/>
            <w:bookmarkEnd w:id="0"/>
            <w:r w:rsidRPr="00456AE7">
              <w:rPr>
                <w:b/>
                <w:noProof/>
                <w:sz w:val="18"/>
                <w:szCs w:val="18"/>
              </w:rPr>
              <w:drawing>
                <wp:inline distT="0" distB="0" distL="0" distR="0" wp14:anchorId="10437DA1" wp14:editId="08375326">
                  <wp:extent cx="1016000" cy="1016000"/>
                  <wp:effectExtent l="0" t="0" r="0" b="0"/>
                  <wp:docPr id="1" name="Рисунок 1" descr="C:\Users\MIsupova.ANO\AppData\Local\Temp\v8_FE94_1f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upova.ANO\AppData\Local\Temp\v8_FE94_1f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r>
    </w:tbl>
    <w:p w:rsidR="00B64E05" w:rsidRPr="00456AE7" w:rsidRDefault="00B64E05" w:rsidP="001512E5">
      <w:pPr>
        <w:pStyle w:val="a3"/>
        <w:ind w:left="-180" w:right="-28" w:firstLine="180"/>
        <w:jc w:val="both"/>
        <w:rPr>
          <w:b/>
          <w:sz w:val="18"/>
          <w:szCs w:val="18"/>
        </w:rPr>
      </w:pPr>
    </w:p>
    <w:p w:rsidR="00E86136" w:rsidRPr="00456AE7" w:rsidRDefault="00E86136" w:rsidP="001512E5">
      <w:pPr>
        <w:numPr>
          <w:ilvl w:val="0"/>
          <w:numId w:val="1"/>
        </w:numPr>
        <w:ind w:left="-180" w:right="-28" w:firstLine="180"/>
        <w:jc w:val="center"/>
        <w:rPr>
          <w:b/>
          <w:sz w:val="18"/>
          <w:szCs w:val="18"/>
        </w:rPr>
      </w:pPr>
      <w:r w:rsidRPr="00456AE7">
        <w:rPr>
          <w:b/>
          <w:sz w:val="18"/>
          <w:szCs w:val="18"/>
        </w:rPr>
        <w:t>ПРЕДМЕТ ДОГОВОРА</w:t>
      </w:r>
    </w:p>
    <w:p w:rsidR="004F70ED" w:rsidRPr="00456AE7" w:rsidRDefault="000154D3" w:rsidP="001512E5">
      <w:pPr>
        <w:ind w:left="-180" w:firstLine="180"/>
        <w:jc w:val="both"/>
        <w:rPr>
          <w:sz w:val="18"/>
          <w:szCs w:val="18"/>
        </w:rPr>
      </w:pPr>
      <w:r w:rsidRPr="00456AE7">
        <w:rPr>
          <w:sz w:val="18"/>
          <w:szCs w:val="18"/>
        </w:rPr>
        <w:t xml:space="preserve">1.1. </w:t>
      </w:r>
      <w:r w:rsidR="00F31762" w:rsidRPr="00456AE7">
        <w:rPr>
          <w:sz w:val="18"/>
          <w:szCs w:val="18"/>
        </w:rPr>
        <w:t>Договор определяет условия оказания платных медицинских услуг. Исполнитель обязуется оказать Пациенту, а Пациент обязуется оплатить на условиях</w:t>
      </w:r>
      <w:r w:rsidRPr="00456AE7">
        <w:rPr>
          <w:sz w:val="18"/>
          <w:szCs w:val="18"/>
        </w:rPr>
        <w:t>,</w:t>
      </w:r>
      <w:r w:rsidR="00F31762" w:rsidRPr="00456AE7">
        <w:rPr>
          <w:sz w:val="18"/>
          <w:szCs w:val="18"/>
        </w:rPr>
        <w:t xml:space="preserve"> предусмотренных Договором</w:t>
      </w:r>
      <w:r w:rsidRPr="00456AE7">
        <w:rPr>
          <w:sz w:val="18"/>
          <w:szCs w:val="18"/>
        </w:rPr>
        <w:t>,</w:t>
      </w:r>
      <w:r w:rsidR="00F31762" w:rsidRPr="00456AE7">
        <w:rPr>
          <w:sz w:val="18"/>
          <w:szCs w:val="18"/>
        </w:rPr>
        <w:t xml:space="preserve"> медицинские услуги </w:t>
      </w:r>
      <w:r w:rsidR="004F70ED" w:rsidRPr="00456AE7">
        <w:rPr>
          <w:sz w:val="18"/>
          <w:szCs w:val="18"/>
        </w:rPr>
        <w:t>по Программе:</w:t>
      </w:r>
    </w:p>
    <w:p w:rsidR="000154D3" w:rsidRPr="00456AE7" w:rsidRDefault="001F2323" w:rsidP="001C1EBD">
      <w:pPr>
        <w:jc w:val="center"/>
        <w:rPr>
          <w:b/>
          <w:sz w:val="18"/>
          <w:szCs w:val="18"/>
          <w:u w:val="single"/>
        </w:rPr>
      </w:pPr>
      <w:r w:rsidRPr="00456AE7">
        <w:rPr>
          <w:b/>
          <w:sz w:val="18"/>
          <w:szCs w:val="18"/>
          <w:u w:val="single"/>
        </w:rPr>
        <w:t>(индивидуальная программа)</w:t>
      </w:r>
      <w:r w:rsidR="001813F9" w:rsidRPr="00456AE7">
        <w:rPr>
          <w:b/>
          <w:sz w:val="18"/>
          <w:szCs w:val="18"/>
        </w:rPr>
        <w:t xml:space="preserve">, </w:t>
      </w:r>
    </w:p>
    <w:p w:rsidR="000154D3" w:rsidRPr="00456AE7" w:rsidRDefault="001813F9" w:rsidP="001512E5">
      <w:pPr>
        <w:tabs>
          <w:tab w:val="num" w:pos="0"/>
          <w:tab w:val="left" w:pos="1620"/>
        </w:tabs>
        <w:ind w:left="-180" w:right="-28" w:firstLine="180"/>
        <w:jc w:val="both"/>
        <w:rPr>
          <w:sz w:val="18"/>
          <w:szCs w:val="18"/>
        </w:rPr>
      </w:pPr>
      <w:proofErr w:type="gramStart"/>
      <w:r w:rsidRPr="00456AE7">
        <w:rPr>
          <w:sz w:val="18"/>
          <w:szCs w:val="18"/>
        </w:rPr>
        <w:t>объем</w:t>
      </w:r>
      <w:proofErr w:type="gramEnd"/>
      <w:r w:rsidRPr="00456AE7">
        <w:rPr>
          <w:sz w:val="18"/>
          <w:szCs w:val="18"/>
        </w:rPr>
        <w:t xml:space="preserve"> которой определяется калькуляцией, являющейся неотъемлемой частью Договора.</w:t>
      </w:r>
    </w:p>
    <w:p w:rsidR="008D2E19" w:rsidRPr="00456AE7" w:rsidRDefault="008D2E19" w:rsidP="001512E5">
      <w:pPr>
        <w:tabs>
          <w:tab w:val="num" w:pos="0"/>
          <w:tab w:val="left" w:pos="1620"/>
        </w:tabs>
        <w:ind w:left="-180" w:right="-28" w:firstLine="180"/>
        <w:jc w:val="both"/>
        <w:rPr>
          <w:sz w:val="18"/>
          <w:szCs w:val="18"/>
        </w:rPr>
      </w:pPr>
      <w:r w:rsidRPr="00456AE7">
        <w:rPr>
          <w:sz w:val="18"/>
          <w:szCs w:val="18"/>
        </w:rPr>
        <w:t xml:space="preserve">В соответствии с медицинскими показаниями, выявленными Исполнителем в процессе обследования и/или лечения Пациента, перечень услуг может быть изменен (в </w:t>
      </w:r>
      <w:proofErr w:type="spellStart"/>
      <w:r w:rsidRPr="00456AE7">
        <w:rPr>
          <w:sz w:val="18"/>
          <w:szCs w:val="18"/>
        </w:rPr>
        <w:t>т.ч</w:t>
      </w:r>
      <w:proofErr w:type="spellEnd"/>
      <w:r w:rsidRPr="00456AE7">
        <w:rPr>
          <w:sz w:val="18"/>
          <w:szCs w:val="18"/>
        </w:rPr>
        <w:t xml:space="preserve">. дополнен), предоставление услуг может быть отложено. Изменение (в </w:t>
      </w:r>
      <w:proofErr w:type="spellStart"/>
      <w:r w:rsidRPr="00456AE7">
        <w:rPr>
          <w:sz w:val="18"/>
          <w:szCs w:val="18"/>
        </w:rPr>
        <w:t>т.ч</w:t>
      </w:r>
      <w:proofErr w:type="spellEnd"/>
      <w:r w:rsidRPr="00456AE7">
        <w:rPr>
          <w:sz w:val="18"/>
          <w:szCs w:val="18"/>
        </w:rPr>
        <w:t>. дополнение) перечня услуг, а также отложение их предоставления осуществляется Исполнителем в одностороннем порядке</w:t>
      </w:r>
      <w:r w:rsidR="00A4216E" w:rsidRPr="00456AE7">
        <w:rPr>
          <w:sz w:val="18"/>
          <w:szCs w:val="18"/>
        </w:rPr>
        <w:t xml:space="preserve"> и с согласия Пациента</w:t>
      </w:r>
      <w:r w:rsidRPr="00456AE7">
        <w:rPr>
          <w:sz w:val="18"/>
          <w:szCs w:val="18"/>
        </w:rPr>
        <w:t xml:space="preserve">. При изменении (в </w:t>
      </w:r>
      <w:proofErr w:type="spellStart"/>
      <w:r w:rsidRPr="00456AE7">
        <w:rPr>
          <w:sz w:val="18"/>
          <w:szCs w:val="18"/>
        </w:rPr>
        <w:t>т.ч</w:t>
      </w:r>
      <w:proofErr w:type="spellEnd"/>
      <w:r w:rsidRPr="00456AE7">
        <w:rPr>
          <w:sz w:val="18"/>
          <w:szCs w:val="18"/>
        </w:rPr>
        <w:t>. дополнении) перечня услуг Исполнитель обязуется руководствоваться исключительно состоянием здоровья и медицинскими показаниями Пациента.</w:t>
      </w:r>
    </w:p>
    <w:p w:rsidR="007E734B" w:rsidRPr="00456AE7" w:rsidRDefault="00F31762" w:rsidP="006C122E">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1.2</w:t>
      </w:r>
      <w:r w:rsidR="007E734B" w:rsidRPr="00456AE7">
        <w:rPr>
          <w:rFonts w:ascii="Times New Roman" w:hAnsi="Times New Roman" w:cs="Times New Roman"/>
          <w:color w:val="auto"/>
          <w:sz w:val="18"/>
          <w:szCs w:val="18"/>
        </w:rPr>
        <w:t xml:space="preserve">. Во исполнение ст. 79 ФЗ от 21.11.2011 </w:t>
      </w:r>
      <w:r w:rsidRPr="00456AE7">
        <w:rPr>
          <w:rFonts w:ascii="Times New Roman" w:hAnsi="Times New Roman" w:cs="Times New Roman"/>
          <w:color w:val="auto"/>
          <w:sz w:val="18"/>
          <w:szCs w:val="18"/>
        </w:rPr>
        <w:t>№ 323-ФЗ «Об основах охраны здоровья граждан в Российской Федерации» Исполнитель проинформировал</w:t>
      </w:r>
      <w:r w:rsidR="007E734B" w:rsidRPr="00456AE7">
        <w:rPr>
          <w:rFonts w:ascii="Times New Roman" w:hAnsi="Times New Roman" w:cs="Times New Roman"/>
          <w:color w:val="auto"/>
          <w:sz w:val="18"/>
          <w:szCs w:val="18"/>
        </w:rPr>
        <w:t xml:space="preserve"> (уведомил)</w:t>
      </w:r>
      <w:r w:rsidRPr="00456AE7">
        <w:rPr>
          <w:rFonts w:ascii="Times New Roman" w:hAnsi="Times New Roman" w:cs="Times New Roman"/>
          <w:color w:val="auto"/>
          <w:sz w:val="18"/>
          <w:szCs w:val="18"/>
        </w:rPr>
        <w:t xml:space="preserve"> Пациента о </w:t>
      </w:r>
      <w:r w:rsidR="007E734B" w:rsidRPr="00456AE7">
        <w:rPr>
          <w:rFonts w:ascii="Times New Roman" w:hAnsi="Times New Roman" w:cs="Times New Roman"/>
          <w:color w:val="auto"/>
          <w:sz w:val="18"/>
          <w:szCs w:val="18"/>
        </w:rPr>
        <w:t xml:space="preserve">сроках и </w:t>
      </w:r>
      <w:r w:rsidRPr="00456AE7">
        <w:rPr>
          <w:rFonts w:ascii="Times New Roman" w:hAnsi="Times New Roman" w:cs="Times New Roman"/>
          <w:color w:val="auto"/>
          <w:sz w:val="18"/>
          <w:szCs w:val="18"/>
        </w:rPr>
        <w:t>возможности получения медицинской помощи без взимания платы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При этом</w:t>
      </w:r>
      <w:proofErr w:type="gramStart"/>
      <w:r w:rsidRPr="00456AE7">
        <w:rPr>
          <w:rFonts w:ascii="Times New Roman" w:hAnsi="Times New Roman" w:cs="Times New Roman"/>
          <w:color w:val="auto"/>
          <w:sz w:val="18"/>
          <w:szCs w:val="18"/>
        </w:rPr>
        <w:t>,</w:t>
      </w:r>
      <w:proofErr w:type="gramEnd"/>
      <w:r w:rsidRPr="00456AE7">
        <w:rPr>
          <w:rFonts w:ascii="Times New Roman" w:hAnsi="Times New Roman" w:cs="Times New Roman"/>
          <w:color w:val="auto"/>
          <w:sz w:val="18"/>
          <w:szCs w:val="18"/>
        </w:rPr>
        <w:t xml:space="preserve"> в рамках Договора Исполнитель оказывает медицинские услуги только на возмездной основе и, подписывая Договор, Пациент сознательно и добровольно согласился на оказание ему медицинских услуг на платной основе. </w:t>
      </w:r>
    </w:p>
    <w:p w:rsidR="007E734B" w:rsidRPr="00456AE7" w:rsidRDefault="007E734B" w:rsidP="006C122E">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proofErr w:type="gramStart"/>
      <w:r w:rsidRPr="00456AE7">
        <w:rPr>
          <w:rFonts w:ascii="Times New Roman" w:hAnsi="Times New Roman" w:cs="Times New Roman"/>
          <w:color w:val="auto"/>
          <w:sz w:val="18"/>
          <w:szCs w:val="18"/>
        </w:rPr>
        <w:t xml:space="preserve">Путём подписания настоящего Договора Пациент подтверждает, что Исполнитель до заключения настоящего Договора уведомил Пациента (в том числе посредством размещения на официальном сайте Исполнителя </w:t>
      </w:r>
      <w:hyperlink r:id="rId10" w:history="1">
        <w:r w:rsidRPr="00456AE7">
          <w:rPr>
            <w:rFonts w:ascii="Times New Roman" w:hAnsi="Times New Roman" w:cs="Times New Roman"/>
            <w:color w:val="auto"/>
            <w:sz w:val="18"/>
            <w:szCs w:val="18"/>
            <w:u w:val="single"/>
          </w:rPr>
          <w:t>https://clinicniito.ru</w:t>
        </w:r>
      </w:hyperlink>
      <w:r w:rsidRPr="00456AE7">
        <w:rPr>
          <w:rFonts w:ascii="Times New Roman" w:hAnsi="Times New Roman" w:cs="Times New Roman"/>
          <w:color w:val="auto"/>
          <w:sz w:val="18"/>
          <w:szCs w:val="18"/>
        </w:rPr>
        <w:t xml:space="preserve"> и на Информационных стендах Исполнителя о том, что несоблюдение указаний (рекомендаций) Исполнителя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w:t>
      </w:r>
      <w:proofErr w:type="gramEnd"/>
      <w:r w:rsidRPr="00456AE7">
        <w:rPr>
          <w:rFonts w:ascii="Times New Roman" w:hAnsi="Times New Roman" w:cs="Times New Roman"/>
          <w:color w:val="auto"/>
          <w:sz w:val="18"/>
          <w:szCs w:val="18"/>
        </w:rPr>
        <w:t xml:space="preserve"> срок или отрицательно сказаться на состоянии здоровья Пациента.</w:t>
      </w:r>
    </w:p>
    <w:p w:rsidR="007E734B" w:rsidRPr="00456AE7" w:rsidRDefault="007E734B" w:rsidP="006C122E">
      <w:pPr>
        <w:ind w:left="-142" w:right="-143"/>
        <w:jc w:val="both"/>
        <w:rPr>
          <w:sz w:val="18"/>
          <w:szCs w:val="18"/>
        </w:rPr>
      </w:pPr>
      <w:r w:rsidRPr="00456AE7">
        <w:rPr>
          <w:sz w:val="18"/>
          <w:szCs w:val="18"/>
        </w:rPr>
        <w:t>Также Пациент подтверждает то, что он ознакомлен:</w:t>
      </w:r>
    </w:p>
    <w:p w:rsidR="007E734B" w:rsidRPr="00456AE7" w:rsidRDefault="007E734B" w:rsidP="006C122E">
      <w:pPr>
        <w:ind w:left="-142" w:right="-143"/>
        <w:jc w:val="both"/>
        <w:rPr>
          <w:sz w:val="18"/>
          <w:szCs w:val="18"/>
        </w:rPr>
      </w:pPr>
      <w:r w:rsidRPr="00456AE7">
        <w:rPr>
          <w:sz w:val="18"/>
          <w:szCs w:val="18"/>
        </w:rPr>
        <w:t>- с перечнем работ (услуг), составляющих медицинскую деятельность Исполнителя в соответствии с лицензией;</w:t>
      </w:r>
    </w:p>
    <w:p w:rsidR="007E734B" w:rsidRPr="00456AE7" w:rsidRDefault="007E734B" w:rsidP="006C122E">
      <w:pPr>
        <w:ind w:left="-142" w:right="-143"/>
        <w:jc w:val="both"/>
        <w:rPr>
          <w:sz w:val="18"/>
          <w:szCs w:val="18"/>
        </w:rPr>
      </w:pPr>
      <w:r w:rsidRPr="00456AE7">
        <w:rPr>
          <w:sz w:val="18"/>
          <w:szCs w:val="18"/>
        </w:rPr>
        <w:t xml:space="preserve">- с тем, что копию лицензии Исполнителя на осуществление медицинской деятельности он может получить у лица, заключающего настоящий Договор от имени Исполнителя; </w:t>
      </w:r>
    </w:p>
    <w:p w:rsidR="007E734B" w:rsidRPr="00456AE7" w:rsidRDefault="007E734B" w:rsidP="006C122E">
      <w:pPr>
        <w:ind w:left="-142" w:right="-143"/>
        <w:jc w:val="both"/>
        <w:rPr>
          <w:rFonts w:eastAsia="Calibri"/>
          <w:sz w:val="18"/>
          <w:szCs w:val="18"/>
          <w:lang w:eastAsia="en-US"/>
        </w:rPr>
      </w:pPr>
      <w:r w:rsidRPr="00456AE7">
        <w:rPr>
          <w:bCs/>
          <w:sz w:val="18"/>
          <w:szCs w:val="18"/>
        </w:rPr>
        <w:t xml:space="preserve">- с </w:t>
      </w:r>
      <w:r w:rsidRPr="00456AE7">
        <w:rPr>
          <w:rFonts w:eastAsia="Calibri"/>
          <w:sz w:val="18"/>
          <w:szCs w:val="18"/>
          <w:lang w:eastAsia="en-US"/>
        </w:rPr>
        <w:t>Положением о порядке предоставления платных медицинских услуг в АНО «Клиника НИИТО»;</w:t>
      </w:r>
    </w:p>
    <w:p w:rsidR="007E734B" w:rsidRPr="00456AE7" w:rsidRDefault="007E734B" w:rsidP="006C122E">
      <w:pPr>
        <w:ind w:left="-142" w:right="-143"/>
        <w:jc w:val="both"/>
        <w:rPr>
          <w:rFonts w:eastAsia="Calibri"/>
          <w:sz w:val="18"/>
          <w:szCs w:val="18"/>
          <w:lang w:eastAsia="en-US"/>
        </w:rPr>
      </w:pPr>
      <w:r w:rsidRPr="00456AE7">
        <w:rPr>
          <w:rFonts w:eastAsia="Calibri"/>
          <w:sz w:val="18"/>
          <w:szCs w:val="18"/>
          <w:lang w:eastAsia="en-US"/>
        </w:rPr>
        <w:t>- с Правилами внутреннего распорядка и условиями пребывания в АНО «Клиника НИИТО»; в том числе о режиме работы, правилах поведения в помещениях, информацию о медицинском персонале;</w:t>
      </w:r>
    </w:p>
    <w:p w:rsidR="007E734B" w:rsidRPr="00456AE7" w:rsidRDefault="007E734B" w:rsidP="006C122E">
      <w:pPr>
        <w:ind w:left="-142" w:right="-143"/>
        <w:jc w:val="both"/>
        <w:rPr>
          <w:rFonts w:eastAsia="Calibri"/>
          <w:sz w:val="18"/>
          <w:szCs w:val="18"/>
          <w:lang w:eastAsia="en-US"/>
        </w:rPr>
      </w:pPr>
      <w:r w:rsidRPr="00456AE7">
        <w:rPr>
          <w:rFonts w:eastAsia="Calibri"/>
          <w:sz w:val="18"/>
          <w:szCs w:val="18"/>
          <w:lang w:eastAsia="en-US"/>
        </w:rPr>
        <w:t>- со стоимостью услуг АНО «Клиника НИИТО»;</w:t>
      </w:r>
    </w:p>
    <w:p w:rsidR="007E734B" w:rsidRPr="00456AE7" w:rsidRDefault="007E734B" w:rsidP="006C122E">
      <w:pPr>
        <w:ind w:left="-142" w:right="-143"/>
        <w:jc w:val="both"/>
        <w:rPr>
          <w:rFonts w:eastAsia="Calibri"/>
          <w:sz w:val="18"/>
          <w:szCs w:val="18"/>
          <w:lang w:eastAsia="en-US"/>
        </w:rPr>
      </w:pPr>
      <w:r w:rsidRPr="00456AE7">
        <w:rPr>
          <w:rFonts w:eastAsia="Calibri"/>
          <w:sz w:val="18"/>
          <w:szCs w:val="18"/>
          <w:lang w:eastAsia="en-US"/>
        </w:rPr>
        <w:t>- о наличии в здании АНО «Клиника НИИТО» системы видеонаблюдения и/или аудиозаписи, и не возражает против осуществляемого видеонаблюдения и /или аудиозаписи при условии соблюдения требований закона об обеспечении режима сохранения персональных данных и режима врачебной тайны.</w:t>
      </w:r>
    </w:p>
    <w:p w:rsidR="001813F9" w:rsidRPr="00456AE7" w:rsidRDefault="001813F9"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p>
    <w:p w:rsidR="001813F9" w:rsidRPr="00456AE7" w:rsidRDefault="001813F9" w:rsidP="001512E5">
      <w:pPr>
        <w:pStyle w:val="WW-"/>
        <w:tabs>
          <w:tab w:val="clear" w:pos="709"/>
          <w:tab w:val="num" w:pos="0"/>
        </w:tabs>
        <w:spacing w:after="0" w:line="240" w:lineRule="auto"/>
        <w:ind w:left="-180" w:right="-28" w:firstLine="180"/>
        <w:jc w:val="center"/>
        <w:rPr>
          <w:rFonts w:ascii="Times New Roman" w:hAnsi="Times New Roman" w:cs="Times New Roman"/>
          <w:b/>
          <w:color w:val="auto"/>
          <w:sz w:val="18"/>
          <w:szCs w:val="18"/>
        </w:rPr>
      </w:pPr>
      <w:r w:rsidRPr="00456AE7">
        <w:rPr>
          <w:rFonts w:ascii="Times New Roman" w:hAnsi="Times New Roman" w:cs="Times New Roman"/>
          <w:b/>
          <w:color w:val="auto"/>
          <w:sz w:val="18"/>
          <w:szCs w:val="18"/>
        </w:rPr>
        <w:t>2.</w:t>
      </w:r>
      <w:r w:rsidRPr="00456AE7">
        <w:rPr>
          <w:rFonts w:ascii="Times New Roman" w:hAnsi="Times New Roman" w:cs="Times New Roman"/>
          <w:color w:val="auto"/>
          <w:sz w:val="18"/>
          <w:szCs w:val="18"/>
        </w:rPr>
        <w:t xml:space="preserve"> </w:t>
      </w:r>
      <w:r w:rsidRPr="00456AE7">
        <w:rPr>
          <w:rFonts w:ascii="Times New Roman" w:hAnsi="Times New Roman" w:cs="Times New Roman"/>
          <w:b/>
          <w:color w:val="auto"/>
          <w:sz w:val="18"/>
          <w:szCs w:val="18"/>
        </w:rPr>
        <w:t>СТОИМОСТЬ И ПОРЯДОК ОПЛАТЫ</w:t>
      </w:r>
    </w:p>
    <w:p w:rsidR="005874A3" w:rsidRPr="00456AE7" w:rsidRDefault="001813F9"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2.1. Стоимость медицинских услуг, при отсутствии необходимости оказания дополнительных услуг, не предусмотренных </w:t>
      </w:r>
      <w:r w:rsidR="00091B45" w:rsidRPr="00456AE7">
        <w:rPr>
          <w:rFonts w:ascii="Times New Roman" w:hAnsi="Times New Roman" w:cs="Times New Roman"/>
          <w:color w:val="auto"/>
          <w:sz w:val="18"/>
          <w:szCs w:val="18"/>
        </w:rPr>
        <w:t>Программой</w:t>
      </w:r>
      <w:r w:rsidRPr="00456AE7">
        <w:rPr>
          <w:rFonts w:ascii="Times New Roman" w:hAnsi="Times New Roman" w:cs="Times New Roman"/>
          <w:color w:val="auto"/>
          <w:sz w:val="18"/>
          <w:szCs w:val="18"/>
        </w:rPr>
        <w:t>, составляет</w:t>
      </w:r>
      <w:proofErr w:type="gramStart"/>
      <w:r w:rsidRPr="00456AE7">
        <w:rPr>
          <w:rFonts w:ascii="Times New Roman" w:hAnsi="Times New Roman" w:cs="Times New Roman"/>
          <w:color w:val="auto"/>
          <w:sz w:val="18"/>
          <w:szCs w:val="18"/>
        </w:rPr>
        <w:t xml:space="preserve"> </w:t>
      </w:r>
      <w:r w:rsidR="00E101DE" w:rsidRPr="00456AE7">
        <w:rPr>
          <w:rFonts w:ascii="Times New Roman" w:hAnsi="Times New Roman" w:cs="Times New Roman"/>
          <w:b/>
          <w:color w:val="auto"/>
          <w:sz w:val="18"/>
          <w:szCs w:val="18"/>
        </w:rPr>
        <w:t>_______________________</w:t>
      </w:r>
      <w:r w:rsidR="001C1EBD" w:rsidRPr="00456AE7">
        <w:rPr>
          <w:rFonts w:ascii="Times New Roman" w:hAnsi="Times New Roman" w:cs="Times New Roman"/>
          <w:b/>
          <w:color w:val="auto"/>
          <w:sz w:val="18"/>
          <w:szCs w:val="18"/>
        </w:rPr>
        <w:t xml:space="preserve"> (</w:t>
      </w:r>
      <w:r w:rsidR="00E101DE" w:rsidRPr="00456AE7">
        <w:rPr>
          <w:rFonts w:ascii="Times New Roman" w:hAnsi="Times New Roman" w:cs="Times New Roman"/>
          <w:b/>
          <w:color w:val="auto"/>
          <w:sz w:val="18"/>
          <w:szCs w:val="18"/>
        </w:rPr>
        <w:t>_____________)</w:t>
      </w:r>
      <w:r w:rsidR="00576D81" w:rsidRPr="00456AE7">
        <w:rPr>
          <w:rFonts w:ascii="Times New Roman" w:hAnsi="Times New Roman" w:cs="Times New Roman"/>
          <w:b/>
          <w:color w:val="auto"/>
          <w:sz w:val="18"/>
          <w:szCs w:val="18"/>
        </w:rPr>
        <w:t xml:space="preserve"> </w:t>
      </w:r>
      <w:proofErr w:type="gramEnd"/>
      <w:r w:rsidR="00576D81" w:rsidRPr="00456AE7">
        <w:rPr>
          <w:rFonts w:ascii="Times New Roman" w:hAnsi="Times New Roman" w:cs="Times New Roman"/>
          <w:b/>
          <w:color w:val="auto"/>
          <w:sz w:val="18"/>
          <w:szCs w:val="18"/>
        </w:rPr>
        <w:t>рублей</w:t>
      </w:r>
      <w:r w:rsidRPr="00456AE7">
        <w:rPr>
          <w:rFonts w:ascii="Times New Roman" w:hAnsi="Times New Roman" w:cs="Times New Roman"/>
          <w:color w:val="auto"/>
          <w:sz w:val="18"/>
          <w:szCs w:val="18"/>
        </w:rPr>
        <w:t>.</w:t>
      </w:r>
      <w:r w:rsidRPr="00456AE7">
        <w:rPr>
          <w:rFonts w:ascii="Times New Roman" w:hAnsi="Times New Roman" w:cs="Times New Roman"/>
          <w:b/>
          <w:color w:val="auto"/>
          <w:sz w:val="18"/>
          <w:szCs w:val="18"/>
        </w:rPr>
        <w:t xml:space="preserve">  </w:t>
      </w:r>
      <w:r w:rsidRPr="00456AE7">
        <w:rPr>
          <w:rFonts w:ascii="Times New Roman" w:hAnsi="Times New Roman" w:cs="Times New Roman"/>
          <w:color w:val="auto"/>
          <w:sz w:val="18"/>
          <w:szCs w:val="18"/>
        </w:rPr>
        <w:t xml:space="preserve">Цена Договора не </w:t>
      </w:r>
      <w:r w:rsidR="007E734B" w:rsidRPr="00456AE7">
        <w:rPr>
          <w:rFonts w:ascii="Times New Roman" w:hAnsi="Times New Roman" w:cs="Times New Roman"/>
          <w:color w:val="auto"/>
          <w:sz w:val="18"/>
          <w:szCs w:val="18"/>
        </w:rPr>
        <w:t xml:space="preserve">является фиксированной </w:t>
      </w:r>
      <w:r w:rsidRPr="00456AE7">
        <w:rPr>
          <w:rFonts w:ascii="Times New Roman" w:hAnsi="Times New Roman" w:cs="Times New Roman"/>
          <w:color w:val="auto"/>
          <w:sz w:val="18"/>
          <w:szCs w:val="18"/>
        </w:rPr>
        <w:t xml:space="preserve">и </w:t>
      </w:r>
      <w:r w:rsidR="007E734B" w:rsidRPr="00456AE7">
        <w:rPr>
          <w:rFonts w:ascii="Times New Roman" w:hAnsi="Times New Roman" w:cs="Times New Roman"/>
          <w:color w:val="auto"/>
          <w:sz w:val="18"/>
          <w:szCs w:val="18"/>
        </w:rPr>
        <w:t>может подлежать</w:t>
      </w:r>
      <w:r w:rsidRPr="00456AE7">
        <w:rPr>
          <w:rFonts w:ascii="Times New Roman" w:hAnsi="Times New Roman" w:cs="Times New Roman"/>
          <w:color w:val="auto"/>
          <w:sz w:val="18"/>
          <w:szCs w:val="18"/>
        </w:rPr>
        <w:t xml:space="preserve"> коррекции по мере оказания медицинских услуг, поскольку количество</w:t>
      </w:r>
      <w:r w:rsidR="007E734B" w:rsidRPr="00456AE7">
        <w:rPr>
          <w:rFonts w:ascii="Times New Roman" w:hAnsi="Times New Roman" w:cs="Times New Roman"/>
          <w:color w:val="auto"/>
          <w:sz w:val="18"/>
          <w:szCs w:val="18"/>
        </w:rPr>
        <w:t>, объем</w:t>
      </w:r>
      <w:r w:rsidRPr="00456AE7">
        <w:rPr>
          <w:rFonts w:ascii="Times New Roman" w:hAnsi="Times New Roman" w:cs="Times New Roman"/>
          <w:color w:val="auto"/>
          <w:sz w:val="18"/>
          <w:szCs w:val="18"/>
        </w:rPr>
        <w:t xml:space="preserve"> оказанных</w:t>
      </w:r>
      <w:r w:rsidR="006A390C" w:rsidRPr="00456AE7">
        <w:rPr>
          <w:rFonts w:ascii="Times New Roman" w:hAnsi="Times New Roman" w:cs="Times New Roman"/>
          <w:color w:val="auto"/>
          <w:sz w:val="18"/>
          <w:szCs w:val="18"/>
        </w:rPr>
        <w:t xml:space="preserve"> по факту</w:t>
      </w:r>
      <w:r w:rsidRPr="00456AE7">
        <w:rPr>
          <w:rFonts w:ascii="Times New Roman" w:hAnsi="Times New Roman" w:cs="Times New Roman"/>
          <w:color w:val="auto"/>
          <w:sz w:val="18"/>
          <w:szCs w:val="18"/>
        </w:rPr>
        <w:t xml:space="preserve"> Исполнителем услуг может </w:t>
      </w:r>
      <w:r w:rsidR="006A390C" w:rsidRPr="00456AE7">
        <w:rPr>
          <w:rFonts w:ascii="Times New Roman" w:hAnsi="Times New Roman" w:cs="Times New Roman"/>
          <w:color w:val="auto"/>
          <w:sz w:val="18"/>
          <w:szCs w:val="18"/>
        </w:rPr>
        <w:t>измениться</w:t>
      </w:r>
      <w:r w:rsidRPr="00456AE7">
        <w:rPr>
          <w:rFonts w:ascii="Times New Roman" w:hAnsi="Times New Roman" w:cs="Times New Roman"/>
          <w:color w:val="auto"/>
          <w:sz w:val="18"/>
          <w:szCs w:val="18"/>
        </w:rPr>
        <w:t xml:space="preserve"> с момента заключения настоящего Договора. </w:t>
      </w:r>
    </w:p>
    <w:p w:rsidR="00C95E01" w:rsidRPr="00456AE7" w:rsidRDefault="00C95E01"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2.1.1.В случае необходимости оказания дополнительных платных медицинских услуг, не предусмотренных настоящим Договором, предоставление таких медицинских услуг осуществляется с согласия Пациента путем заключения дополнительного соглашения, отдельного договора. Согласие Пациента также может быть выражено в ином документе, достоверно подтверждающим согласие Пациента на оказание дополнительных медицинских </w:t>
      </w:r>
      <w:proofErr w:type="gramStart"/>
      <w:r w:rsidRPr="00456AE7">
        <w:rPr>
          <w:rFonts w:ascii="Times New Roman" w:hAnsi="Times New Roman" w:cs="Times New Roman"/>
          <w:color w:val="auto"/>
          <w:sz w:val="18"/>
          <w:szCs w:val="18"/>
        </w:rPr>
        <w:t>услуг</w:t>
      </w:r>
      <w:proofErr w:type="gramEnd"/>
      <w:r w:rsidRPr="00456AE7">
        <w:rPr>
          <w:rFonts w:ascii="Times New Roman" w:hAnsi="Times New Roman" w:cs="Times New Roman"/>
          <w:color w:val="auto"/>
          <w:sz w:val="18"/>
          <w:szCs w:val="18"/>
        </w:rPr>
        <w:t xml:space="preserve"> не предусмотренных предметом настоящего Договора.</w:t>
      </w:r>
    </w:p>
    <w:p w:rsidR="00807F75" w:rsidRPr="00456AE7" w:rsidRDefault="001813F9" w:rsidP="00ED3A7A">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2.2. </w:t>
      </w:r>
      <w:r w:rsidR="005874A3" w:rsidRPr="00456AE7">
        <w:rPr>
          <w:rFonts w:ascii="Times New Roman" w:hAnsi="Times New Roman" w:cs="Times New Roman"/>
          <w:color w:val="auto"/>
          <w:sz w:val="18"/>
          <w:szCs w:val="18"/>
        </w:rPr>
        <w:t xml:space="preserve">Оплата медицинских услуг производится до начала оказания медицинской услуги наличными в кассу Исполнителя или путем перечисления денежных средств на расчетный счет Исполнителя (предоплата – 100%) не позднее 30 (тридцати) календарных дней </w:t>
      </w:r>
      <w:proofErr w:type="gramStart"/>
      <w:r w:rsidR="005874A3" w:rsidRPr="00456AE7">
        <w:rPr>
          <w:rFonts w:ascii="Times New Roman" w:hAnsi="Times New Roman" w:cs="Times New Roman"/>
          <w:color w:val="auto"/>
          <w:sz w:val="18"/>
          <w:szCs w:val="18"/>
        </w:rPr>
        <w:t>с даты заключения</w:t>
      </w:r>
      <w:proofErr w:type="gramEnd"/>
      <w:r w:rsidR="005874A3" w:rsidRPr="00456AE7">
        <w:rPr>
          <w:rFonts w:ascii="Times New Roman" w:hAnsi="Times New Roman" w:cs="Times New Roman"/>
          <w:color w:val="auto"/>
          <w:sz w:val="18"/>
          <w:szCs w:val="18"/>
        </w:rPr>
        <w:t xml:space="preserve"> Договора. </w:t>
      </w:r>
      <w:r w:rsidR="00807F75" w:rsidRPr="00456AE7">
        <w:rPr>
          <w:rFonts w:ascii="Times New Roman" w:hAnsi="Times New Roman" w:cs="Times New Roman"/>
          <w:color w:val="auto"/>
          <w:sz w:val="18"/>
          <w:szCs w:val="18"/>
        </w:rPr>
        <w:t>Исполнитель, в случае отсутствия оплаты в установленный Договором срок, вправе не приступать к оказанию медицинских услуг до момента исполнения Пациентом обязательства по оплате, о чем Исполнитель уведомляет Пациента, прием/госпитализация Пациента переносится, о чем Исполнитель уведомляет Пациента по телефону.</w:t>
      </w:r>
    </w:p>
    <w:p w:rsidR="009D0629" w:rsidRPr="00456AE7" w:rsidRDefault="009D0629" w:rsidP="00ED3A7A">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В случае</w:t>
      </w:r>
      <w:proofErr w:type="gramStart"/>
      <w:r w:rsidRPr="00456AE7">
        <w:rPr>
          <w:rFonts w:ascii="Times New Roman" w:hAnsi="Times New Roman" w:cs="Times New Roman"/>
          <w:color w:val="auto"/>
          <w:sz w:val="18"/>
          <w:szCs w:val="18"/>
        </w:rPr>
        <w:t>,</w:t>
      </w:r>
      <w:proofErr w:type="gramEnd"/>
      <w:r w:rsidRPr="00456AE7">
        <w:rPr>
          <w:rFonts w:ascii="Times New Roman" w:hAnsi="Times New Roman" w:cs="Times New Roman"/>
          <w:color w:val="auto"/>
          <w:sz w:val="18"/>
          <w:szCs w:val="18"/>
        </w:rPr>
        <w:t xml:space="preserve"> если медицинские услуги не будут оплачены в установленные настоящим договором сроки, их стоимость может быть пересчитана Исполнителем по Прейскуранту, действующему на момент оплаты.</w:t>
      </w:r>
    </w:p>
    <w:p w:rsidR="005874A3" w:rsidRPr="00456AE7" w:rsidRDefault="005874A3" w:rsidP="00ED3A7A">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В случае нарушения Плательщиком</w:t>
      </w:r>
      <w:r w:rsidR="00661B86" w:rsidRPr="00456AE7">
        <w:rPr>
          <w:rFonts w:ascii="Times New Roman" w:hAnsi="Times New Roman" w:cs="Times New Roman"/>
          <w:color w:val="auto"/>
          <w:sz w:val="18"/>
          <w:szCs w:val="18"/>
        </w:rPr>
        <w:t xml:space="preserve"> (Пациентом)</w:t>
      </w:r>
      <w:r w:rsidRPr="00456AE7">
        <w:rPr>
          <w:rFonts w:ascii="Times New Roman" w:hAnsi="Times New Roman" w:cs="Times New Roman"/>
          <w:color w:val="auto"/>
          <w:sz w:val="18"/>
          <w:szCs w:val="18"/>
        </w:rPr>
        <w:t xml:space="preserve"> срока оплаты</w:t>
      </w:r>
      <w:r w:rsidR="00661B86" w:rsidRPr="00456AE7">
        <w:rPr>
          <w:rFonts w:ascii="Times New Roman" w:hAnsi="Times New Roman" w:cs="Times New Roman"/>
          <w:color w:val="auto"/>
          <w:sz w:val="18"/>
          <w:szCs w:val="18"/>
        </w:rPr>
        <w:t xml:space="preserve"> более чем на 10 (десять) календарных дней,</w:t>
      </w:r>
      <w:r w:rsidRPr="00456AE7">
        <w:rPr>
          <w:rFonts w:ascii="Times New Roman" w:hAnsi="Times New Roman" w:cs="Times New Roman"/>
          <w:color w:val="auto"/>
          <w:sz w:val="18"/>
          <w:szCs w:val="18"/>
        </w:rPr>
        <w:t xml:space="preserve"> Договор считается расторгнутым в одностороннем порядке без предварительного письм</w:t>
      </w:r>
      <w:r w:rsidR="00661B86" w:rsidRPr="00456AE7">
        <w:rPr>
          <w:rFonts w:ascii="Times New Roman" w:hAnsi="Times New Roman" w:cs="Times New Roman"/>
          <w:color w:val="auto"/>
          <w:sz w:val="18"/>
          <w:szCs w:val="18"/>
        </w:rPr>
        <w:t>енного уведомления Плательщика</w:t>
      </w:r>
      <w:r w:rsidRPr="00456AE7">
        <w:rPr>
          <w:rFonts w:ascii="Times New Roman" w:hAnsi="Times New Roman" w:cs="Times New Roman"/>
          <w:color w:val="auto"/>
          <w:sz w:val="18"/>
          <w:szCs w:val="18"/>
        </w:rPr>
        <w:t xml:space="preserve"> </w:t>
      </w:r>
      <w:r w:rsidR="00661B86" w:rsidRPr="00456AE7">
        <w:rPr>
          <w:rFonts w:ascii="Times New Roman" w:hAnsi="Times New Roman" w:cs="Times New Roman"/>
          <w:color w:val="auto"/>
          <w:sz w:val="18"/>
          <w:szCs w:val="18"/>
        </w:rPr>
        <w:t>(</w:t>
      </w:r>
      <w:r w:rsidRPr="00456AE7">
        <w:rPr>
          <w:rFonts w:ascii="Times New Roman" w:hAnsi="Times New Roman" w:cs="Times New Roman"/>
          <w:color w:val="auto"/>
          <w:sz w:val="18"/>
          <w:szCs w:val="18"/>
        </w:rPr>
        <w:t>Пациента</w:t>
      </w:r>
      <w:r w:rsidR="00661B86" w:rsidRPr="00456AE7">
        <w:rPr>
          <w:rFonts w:ascii="Times New Roman" w:hAnsi="Times New Roman" w:cs="Times New Roman"/>
          <w:color w:val="auto"/>
          <w:sz w:val="18"/>
          <w:szCs w:val="18"/>
        </w:rPr>
        <w:t>)</w:t>
      </w:r>
      <w:r w:rsidRPr="00456AE7">
        <w:rPr>
          <w:rFonts w:ascii="Times New Roman" w:hAnsi="Times New Roman" w:cs="Times New Roman"/>
          <w:color w:val="auto"/>
          <w:sz w:val="18"/>
          <w:szCs w:val="18"/>
        </w:rPr>
        <w:t xml:space="preserve"> и без подписания Сторонами дополнительного соглашения.</w:t>
      </w:r>
    </w:p>
    <w:p w:rsidR="00BA2AF1" w:rsidRPr="00456AE7" w:rsidRDefault="005874A3"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2.3. </w:t>
      </w:r>
      <w:r w:rsidR="00BA2AF1" w:rsidRPr="00456AE7">
        <w:rPr>
          <w:rFonts w:ascii="Times New Roman" w:hAnsi="Times New Roman" w:cs="Times New Roman"/>
          <w:color w:val="auto"/>
          <w:sz w:val="18"/>
          <w:szCs w:val="18"/>
        </w:rPr>
        <w:t>Медицинские услуги согласно п.1.1. Договора может оплатить сам Пациент либо третье заинтересованное физическое или юридическое лицо на основании счета (далее «Плательщик»), в том числе его страхо</w:t>
      </w:r>
      <w:r w:rsidR="00717654" w:rsidRPr="00456AE7">
        <w:rPr>
          <w:rFonts w:ascii="Times New Roman" w:hAnsi="Times New Roman" w:cs="Times New Roman"/>
          <w:color w:val="auto"/>
          <w:sz w:val="18"/>
          <w:szCs w:val="18"/>
        </w:rPr>
        <w:t xml:space="preserve">вая компания. В этом случае </w:t>
      </w:r>
      <w:r w:rsidR="00BA2AF1" w:rsidRPr="00456AE7">
        <w:rPr>
          <w:rFonts w:ascii="Times New Roman" w:hAnsi="Times New Roman" w:cs="Times New Roman"/>
          <w:color w:val="auto"/>
          <w:sz w:val="18"/>
          <w:szCs w:val="18"/>
        </w:rPr>
        <w:t>оформляется отдельный дополнительный договор ме</w:t>
      </w:r>
      <w:r w:rsidR="00717654" w:rsidRPr="00456AE7">
        <w:rPr>
          <w:rFonts w:ascii="Times New Roman" w:hAnsi="Times New Roman" w:cs="Times New Roman"/>
          <w:color w:val="auto"/>
          <w:sz w:val="18"/>
          <w:szCs w:val="18"/>
        </w:rPr>
        <w:t>жду Исполнителем и Плательщиком (Заказчиком).</w:t>
      </w:r>
    </w:p>
    <w:p w:rsidR="001C1EBD" w:rsidRPr="00456AE7" w:rsidRDefault="001813F9" w:rsidP="001C1EBD">
      <w:pPr>
        <w:pStyle w:val="a3"/>
        <w:jc w:val="both"/>
        <w:rPr>
          <w:sz w:val="18"/>
          <w:szCs w:val="18"/>
        </w:rPr>
      </w:pPr>
      <w:r w:rsidRPr="00456AE7">
        <w:rPr>
          <w:sz w:val="18"/>
          <w:szCs w:val="18"/>
        </w:rPr>
        <w:t>2.4.</w:t>
      </w:r>
      <w:r w:rsidRPr="00456AE7">
        <w:rPr>
          <w:b/>
          <w:sz w:val="18"/>
          <w:szCs w:val="18"/>
        </w:rPr>
        <w:t xml:space="preserve"> </w:t>
      </w:r>
      <w:r w:rsidR="001F2323" w:rsidRPr="00456AE7">
        <w:rPr>
          <w:b/>
          <w:sz w:val="18"/>
          <w:szCs w:val="18"/>
        </w:rPr>
        <w:t xml:space="preserve">Плательщиком по договору является </w:t>
      </w:r>
      <w:r w:rsidR="00195000" w:rsidRPr="00456AE7">
        <w:rPr>
          <w:b/>
          <w:sz w:val="18"/>
          <w:szCs w:val="18"/>
        </w:rPr>
        <w:t>__________________(указывается Пациент, либо Заказчик с указанием даты и номера договора)___________________________.</w:t>
      </w:r>
    </w:p>
    <w:p w:rsidR="00BA2AF1" w:rsidRPr="00456AE7" w:rsidRDefault="001813F9"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2.5. В случае необходимости возврата оплаченной суммы по Договору по каким-либо основаниям (противопоказания к дальнейшему лечению, отказ </w:t>
      </w:r>
      <w:r w:rsidR="00BA2AF1" w:rsidRPr="00456AE7">
        <w:rPr>
          <w:rFonts w:ascii="Times New Roman" w:hAnsi="Times New Roman" w:cs="Times New Roman"/>
          <w:color w:val="auto"/>
          <w:sz w:val="18"/>
          <w:szCs w:val="18"/>
        </w:rPr>
        <w:t>П</w:t>
      </w:r>
      <w:r w:rsidRPr="00456AE7">
        <w:rPr>
          <w:rFonts w:ascii="Times New Roman" w:hAnsi="Times New Roman" w:cs="Times New Roman"/>
          <w:color w:val="auto"/>
          <w:sz w:val="18"/>
          <w:szCs w:val="18"/>
        </w:rPr>
        <w:t>ациента от лечения, вынужденное прекращение оказания медицинских услуг по вине Пациента, оплата в большем, чем это предусмотрено п.2.1. размере и другие), возврату подлежит оплаченная сумма за вычетом всех фактически п</w:t>
      </w:r>
      <w:r w:rsidR="006A390C" w:rsidRPr="00456AE7">
        <w:rPr>
          <w:rFonts w:ascii="Times New Roman" w:hAnsi="Times New Roman" w:cs="Times New Roman"/>
          <w:color w:val="auto"/>
          <w:sz w:val="18"/>
          <w:szCs w:val="18"/>
        </w:rPr>
        <w:t>онесенных Исполнителем затрат</w:t>
      </w:r>
      <w:r w:rsidR="00BA2AF1" w:rsidRPr="00456AE7">
        <w:rPr>
          <w:rFonts w:ascii="Times New Roman" w:hAnsi="Times New Roman" w:cs="Times New Roman"/>
          <w:color w:val="auto"/>
          <w:sz w:val="18"/>
          <w:szCs w:val="18"/>
        </w:rPr>
        <w:t>.</w:t>
      </w:r>
    </w:p>
    <w:p w:rsidR="00630427" w:rsidRPr="00456AE7" w:rsidRDefault="00BA2AF1"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lastRenderedPageBreak/>
        <w:t xml:space="preserve">2.6. </w:t>
      </w:r>
      <w:r w:rsidR="00E86136" w:rsidRPr="00456AE7">
        <w:rPr>
          <w:rFonts w:ascii="Times New Roman" w:hAnsi="Times New Roman" w:cs="Times New Roman"/>
          <w:color w:val="auto"/>
          <w:sz w:val="18"/>
          <w:szCs w:val="18"/>
        </w:rPr>
        <w:t xml:space="preserve">Возврат денежных средств осуществляется </w:t>
      </w:r>
      <w:r w:rsidRPr="00456AE7">
        <w:rPr>
          <w:rFonts w:ascii="Times New Roman" w:hAnsi="Times New Roman" w:cs="Times New Roman"/>
          <w:color w:val="auto"/>
          <w:sz w:val="18"/>
          <w:szCs w:val="18"/>
        </w:rPr>
        <w:t xml:space="preserve">на основании письменного заявления Пациента (Плательщика) </w:t>
      </w:r>
      <w:proofErr w:type="gramStart"/>
      <w:r w:rsidR="000530AB" w:rsidRPr="00456AE7">
        <w:rPr>
          <w:rFonts w:ascii="Times New Roman" w:hAnsi="Times New Roman" w:cs="Times New Roman"/>
          <w:color w:val="auto"/>
          <w:sz w:val="18"/>
          <w:szCs w:val="18"/>
        </w:rPr>
        <w:t>по истечени</w:t>
      </w:r>
      <w:r w:rsidR="003E6298" w:rsidRPr="00456AE7">
        <w:rPr>
          <w:rFonts w:ascii="Times New Roman" w:hAnsi="Times New Roman" w:cs="Times New Roman"/>
          <w:color w:val="auto"/>
          <w:sz w:val="18"/>
          <w:szCs w:val="18"/>
        </w:rPr>
        <w:t>е</w:t>
      </w:r>
      <w:proofErr w:type="gramEnd"/>
      <w:r w:rsidR="003E0A24" w:rsidRPr="00456AE7">
        <w:rPr>
          <w:rFonts w:ascii="Times New Roman" w:hAnsi="Times New Roman" w:cs="Times New Roman"/>
          <w:color w:val="auto"/>
          <w:sz w:val="18"/>
          <w:szCs w:val="18"/>
        </w:rPr>
        <w:t xml:space="preserve"> 5</w:t>
      </w:r>
      <w:r w:rsidRPr="00456AE7">
        <w:rPr>
          <w:rFonts w:ascii="Times New Roman" w:hAnsi="Times New Roman" w:cs="Times New Roman"/>
          <w:color w:val="auto"/>
          <w:sz w:val="18"/>
          <w:szCs w:val="18"/>
        </w:rPr>
        <w:t xml:space="preserve"> </w:t>
      </w:r>
      <w:r w:rsidR="003E0A24" w:rsidRPr="00456AE7">
        <w:rPr>
          <w:rFonts w:ascii="Times New Roman" w:hAnsi="Times New Roman" w:cs="Times New Roman"/>
          <w:color w:val="auto"/>
          <w:sz w:val="18"/>
          <w:szCs w:val="18"/>
        </w:rPr>
        <w:t xml:space="preserve">(пяти) рабочих дней с момента получения Исполнителем письменного заявления </w:t>
      </w:r>
      <w:r w:rsidRPr="00456AE7">
        <w:rPr>
          <w:rFonts w:ascii="Times New Roman" w:hAnsi="Times New Roman" w:cs="Times New Roman"/>
          <w:color w:val="auto"/>
          <w:sz w:val="18"/>
          <w:szCs w:val="18"/>
        </w:rPr>
        <w:t>о</w:t>
      </w:r>
      <w:r w:rsidR="003E0A24" w:rsidRPr="00456AE7">
        <w:rPr>
          <w:rFonts w:ascii="Times New Roman" w:hAnsi="Times New Roman" w:cs="Times New Roman"/>
          <w:color w:val="auto"/>
          <w:sz w:val="18"/>
          <w:szCs w:val="18"/>
        </w:rPr>
        <w:t xml:space="preserve"> возврате де</w:t>
      </w:r>
      <w:r w:rsidR="000530AB" w:rsidRPr="00456AE7">
        <w:rPr>
          <w:rFonts w:ascii="Times New Roman" w:hAnsi="Times New Roman" w:cs="Times New Roman"/>
          <w:color w:val="auto"/>
          <w:sz w:val="18"/>
          <w:szCs w:val="18"/>
        </w:rPr>
        <w:t>нежных средств наличными</w:t>
      </w:r>
      <w:r w:rsidRPr="00456AE7">
        <w:rPr>
          <w:rFonts w:ascii="Times New Roman" w:hAnsi="Times New Roman" w:cs="Times New Roman"/>
          <w:color w:val="auto"/>
          <w:sz w:val="18"/>
          <w:szCs w:val="18"/>
        </w:rPr>
        <w:t xml:space="preserve"> денежными средствами. </w:t>
      </w:r>
    </w:p>
    <w:p w:rsidR="00CC30B9" w:rsidRPr="00456AE7" w:rsidRDefault="00BA2AF1"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Возврат денежных сре</w:t>
      </w:r>
      <w:proofErr w:type="gramStart"/>
      <w:r w:rsidRPr="00456AE7">
        <w:rPr>
          <w:rFonts w:ascii="Times New Roman" w:hAnsi="Times New Roman" w:cs="Times New Roman"/>
          <w:color w:val="auto"/>
          <w:sz w:val="18"/>
          <w:szCs w:val="18"/>
        </w:rPr>
        <w:t>дств в б</w:t>
      </w:r>
      <w:proofErr w:type="gramEnd"/>
      <w:r w:rsidRPr="00456AE7">
        <w:rPr>
          <w:rFonts w:ascii="Times New Roman" w:hAnsi="Times New Roman" w:cs="Times New Roman"/>
          <w:color w:val="auto"/>
          <w:sz w:val="18"/>
          <w:szCs w:val="18"/>
        </w:rPr>
        <w:t xml:space="preserve">езналичной форме осуществляется </w:t>
      </w:r>
      <w:r w:rsidR="000530AB" w:rsidRPr="00456AE7">
        <w:rPr>
          <w:rFonts w:ascii="Times New Roman" w:hAnsi="Times New Roman" w:cs="Times New Roman"/>
          <w:color w:val="auto"/>
          <w:sz w:val="18"/>
          <w:szCs w:val="18"/>
        </w:rPr>
        <w:t>по истечени</w:t>
      </w:r>
      <w:r w:rsidRPr="00456AE7">
        <w:rPr>
          <w:rFonts w:ascii="Times New Roman" w:hAnsi="Times New Roman" w:cs="Times New Roman"/>
          <w:color w:val="auto"/>
          <w:sz w:val="18"/>
          <w:szCs w:val="18"/>
        </w:rPr>
        <w:t>е</w:t>
      </w:r>
      <w:r w:rsidR="003E0A24" w:rsidRPr="00456AE7">
        <w:rPr>
          <w:rFonts w:ascii="Times New Roman" w:hAnsi="Times New Roman" w:cs="Times New Roman"/>
          <w:color w:val="auto"/>
          <w:sz w:val="18"/>
          <w:szCs w:val="18"/>
        </w:rPr>
        <w:t xml:space="preserve"> </w:t>
      </w:r>
      <w:r w:rsidR="00034511" w:rsidRPr="00456AE7">
        <w:rPr>
          <w:rFonts w:ascii="Times New Roman" w:hAnsi="Times New Roman" w:cs="Times New Roman"/>
          <w:color w:val="auto"/>
          <w:sz w:val="18"/>
          <w:szCs w:val="18"/>
        </w:rPr>
        <w:t>14</w:t>
      </w:r>
      <w:r w:rsidR="003E0A24" w:rsidRPr="00456AE7">
        <w:rPr>
          <w:rFonts w:ascii="Times New Roman" w:hAnsi="Times New Roman" w:cs="Times New Roman"/>
          <w:color w:val="auto"/>
          <w:sz w:val="18"/>
          <w:szCs w:val="18"/>
        </w:rPr>
        <w:t xml:space="preserve"> (</w:t>
      </w:r>
      <w:r w:rsidRPr="00456AE7">
        <w:rPr>
          <w:rFonts w:ascii="Times New Roman" w:hAnsi="Times New Roman" w:cs="Times New Roman"/>
          <w:color w:val="auto"/>
          <w:sz w:val="18"/>
          <w:szCs w:val="18"/>
        </w:rPr>
        <w:t>четырнадцати</w:t>
      </w:r>
      <w:r w:rsidR="003E0A24" w:rsidRPr="00456AE7">
        <w:rPr>
          <w:rFonts w:ascii="Times New Roman" w:hAnsi="Times New Roman" w:cs="Times New Roman"/>
          <w:color w:val="auto"/>
          <w:sz w:val="18"/>
          <w:szCs w:val="18"/>
        </w:rPr>
        <w:t xml:space="preserve">) рабочих дней с момента получения Исполнителем заявления </w:t>
      </w:r>
      <w:r w:rsidRPr="00456AE7">
        <w:rPr>
          <w:rFonts w:ascii="Times New Roman" w:hAnsi="Times New Roman" w:cs="Times New Roman"/>
          <w:color w:val="auto"/>
          <w:sz w:val="18"/>
          <w:szCs w:val="18"/>
        </w:rPr>
        <w:t>о возврате денежных средств</w:t>
      </w:r>
      <w:r w:rsidR="003E0A24" w:rsidRPr="00456AE7">
        <w:rPr>
          <w:rFonts w:ascii="Times New Roman" w:hAnsi="Times New Roman" w:cs="Times New Roman"/>
          <w:color w:val="auto"/>
          <w:sz w:val="18"/>
          <w:szCs w:val="18"/>
        </w:rPr>
        <w:t xml:space="preserve"> с указанием в нем ба</w:t>
      </w:r>
      <w:r w:rsidRPr="00456AE7">
        <w:rPr>
          <w:rFonts w:ascii="Times New Roman" w:hAnsi="Times New Roman" w:cs="Times New Roman"/>
          <w:color w:val="auto"/>
          <w:sz w:val="18"/>
          <w:szCs w:val="18"/>
        </w:rPr>
        <w:t xml:space="preserve">нковских реквизитов Плательщика. </w:t>
      </w:r>
      <w:r w:rsidR="00755F83" w:rsidRPr="00456AE7">
        <w:rPr>
          <w:rFonts w:ascii="Times New Roman" w:hAnsi="Times New Roman" w:cs="Times New Roman"/>
          <w:color w:val="auto"/>
          <w:sz w:val="18"/>
          <w:szCs w:val="18"/>
        </w:rPr>
        <w:t>С</w:t>
      </w:r>
      <w:r w:rsidR="00E86136" w:rsidRPr="00456AE7">
        <w:rPr>
          <w:rFonts w:ascii="Times New Roman" w:hAnsi="Times New Roman" w:cs="Times New Roman"/>
          <w:color w:val="auto"/>
          <w:sz w:val="18"/>
          <w:szCs w:val="18"/>
        </w:rPr>
        <w:t xml:space="preserve">умма возврата не может превышать суммы, оплаченной Плательщиком по настоящему </w:t>
      </w:r>
      <w:r w:rsidR="00755F83" w:rsidRPr="00456AE7">
        <w:rPr>
          <w:rFonts w:ascii="Times New Roman" w:hAnsi="Times New Roman" w:cs="Times New Roman"/>
          <w:color w:val="auto"/>
          <w:sz w:val="18"/>
          <w:szCs w:val="18"/>
        </w:rPr>
        <w:t>Д</w:t>
      </w:r>
      <w:r w:rsidR="00E86136" w:rsidRPr="00456AE7">
        <w:rPr>
          <w:rFonts w:ascii="Times New Roman" w:hAnsi="Times New Roman" w:cs="Times New Roman"/>
          <w:color w:val="auto"/>
          <w:sz w:val="18"/>
          <w:szCs w:val="18"/>
        </w:rPr>
        <w:t>ого</w:t>
      </w:r>
      <w:r w:rsidR="00755F83" w:rsidRPr="00456AE7">
        <w:rPr>
          <w:rFonts w:ascii="Times New Roman" w:hAnsi="Times New Roman" w:cs="Times New Roman"/>
          <w:color w:val="auto"/>
          <w:sz w:val="18"/>
          <w:szCs w:val="18"/>
        </w:rPr>
        <w:t>вору.</w:t>
      </w:r>
    </w:p>
    <w:p w:rsidR="005B43E8" w:rsidRPr="00456AE7" w:rsidRDefault="005B43E8" w:rsidP="005B43E8">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2.7. По результатам ок</w:t>
      </w:r>
      <w:r w:rsidR="0079545C" w:rsidRPr="00456AE7">
        <w:rPr>
          <w:rFonts w:ascii="Times New Roman" w:hAnsi="Times New Roman" w:cs="Times New Roman"/>
          <w:color w:val="auto"/>
          <w:sz w:val="18"/>
          <w:szCs w:val="18"/>
        </w:rPr>
        <w:t>азания медицинских услуг между И</w:t>
      </w:r>
      <w:r w:rsidRPr="00456AE7">
        <w:rPr>
          <w:rFonts w:ascii="Times New Roman" w:hAnsi="Times New Roman" w:cs="Times New Roman"/>
          <w:color w:val="auto"/>
          <w:sz w:val="18"/>
          <w:szCs w:val="18"/>
        </w:rPr>
        <w:t xml:space="preserve">сполнителем и </w:t>
      </w:r>
      <w:r w:rsidR="0079545C" w:rsidRPr="00456AE7">
        <w:rPr>
          <w:rFonts w:ascii="Times New Roman" w:hAnsi="Times New Roman" w:cs="Times New Roman"/>
          <w:color w:val="auto"/>
          <w:sz w:val="18"/>
          <w:szCs w:val="18"/>
        </w:rPr>
        <w:t>П</w:t>
      </w:r>
      <w:r w:rsidRPr="00456AE7">
        <w:rPr>
          <w:rFonts w:ascii="Times New Roman" w:hAnsi="Times New Roman" w:cs="Times New Roman"/>
          <w:color w:val="auto"/>
          <w:sz w:val="18"/>
          <w:szCs w:val="18"/>
        </w:rPr>
        <w:t xml:space="preserve">ациентом подписывается </w:t>
      </w:r>
      <w:r w:rsidR="00AD5502" w:rsidRPr="00456AE7">
        <w:rPr>
          <w:rFonts w:ascii="Times New Roman" w:hAnsi="Times New Roman" w:cs="Times New Roman"/>
          <w:color w:val="auto"/>
          <w:sz w:val="18"/>
          <w:szCs w:val="18"/>
        </w:rPr>
        <w:t>А</w:t>
      </w:r>
      <w:r w:rsidRPr="00456AE7">
        <w:rPr>
          <w:rFonts w:ascii="Times New Roman" w:hAnsi="Times New Roman" w:cs="Times New Roman"/>
          <w:color w:val="auto"/>
          <w:sz w:val="18"/>
          <w:szCs w:val="18"/>
        </w:rPr>
        <w:t xml:space="preserve">кт </w:t>
      </w:r>
      <w:r w:rsidR="008D2E19" w:rsidRPr="00456AE7">
        <w:rPr>
          <w:rFonts w:ascii="Times New Roman" w:hAnsi="Times New Roman" w:cs="Times New Roman"/>
          <w:color w:val="auto"/>
          <w:sz w:val="18"/>
          <w:szCs w:val="18"/>
        </w:rPr>
        <w:t xml:space="preserve">приема-передачи оказанных услуг, содержащий сведения о фактически оказанных услугах и их стоимости. В случае если </w:t>
      </w:r>
      <w:r w:rsidR="009F6994" w:rsidRPr="00456AE7">
        <w:rPr>
          <w:rFonts w:ascii="Times New Roman" w:hAnsi="Times New Roman" w:cs="Times New Roman"/>
          <w:color w:val="auto"/>
          <w:sz w:val="18"/>
          <w:szCs w:val="18"/>
        </w:rPr>
        <w:t>Пациент</w:t>
      </w:r>
      <w:r w:rsidR="008D2E19" w:rsidRPr="00456AE7">
        <w:rPr>
          <w:rFonts w:ascii="Times New Roman" w:hAnsi="Times New Roman" w:cs="Times New Roman"/>
          <w:color w:val="auto"/>
          <w:sz w:val="18"/>
          <w:szCs w:val="18"/>
        </w:rPr>
        <w:t xml:space="preserve"> в течение 15 дней не предоставит Исполнителю подписанный акт оказанных услуг или обоснованные возражения по акту услуги по настоящему договору считаются оказанными Исполнителем надлежащим образом в объеме, указанном в акте и принятыми Пациентом без претензий.</w:t>
      </w:r>
    </w:p>
    <w:p w:rsidR="008D2E19" w:rsidRPr="00456AE7" w:rsidRDefault="008D2E19" w:rsidP="008D2E19">
      <w:pPr>
        <w:pStyle w:val="WW-"/>
        <w:tabs>
          <w:tab w:val="num" w:pos="0"/>
        </w:tabs>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Информация о фактически оказанных Исполнителем Пациенту медицинских и иных услугах, в том числе фактическом количестве дней госпитализации, содержится в медицинской документации Пациента.</w:t>
      </w:r>
    </w:p>
    <w:p w:rsidR="00CC30B9" w:rsidRPr="00456AE7" w:rsidRDefault="00CC30B9" w:rsidP="001512E5">
      <w:pPr>
        <w:pStyle w:val="WW-"/>
        <w:tabs>
          <w:tab w:val="clear" w:pos="709"/>
          <w:tab w:val="num" w:pos="0"/>
        </w:tabs>
        <w:spacing w:after="0" w:line="240" w:lineRule="auto"/>
        <w:ind w:left="-180" w:right="-28" w:firstLine="180"/>
        <w:jc w:val="center"/>
        <w:rPr>
          <w:rFonts w:ascii="Times New Roman" w:hAnsi="Times New Roman" w:cs="Times New Roman"/>
          <w:b/>
          <w:color w:val="auto"/>
          <w:sz w:val="18"/>
          <w:szCs w:val="18"/>
        </w:rPr>
      </w:pPr>
      <w:r w:rsidRPr="00456AE7">
        <w:rPr>
          <w:rFonts w:ascii="Times New Roman" w:hAnsi="Times New Roman" w:cs="Times New Roman"/>
          <w:b/>
          <w:color w:val="auto"/>
          <w:sz w:val="18"/>
          <w:szCs w:val="18"/>
        </w:rPr>
        <w:t>3. ПРАВА И ОБЯЗАННОСТИ СТОРОН</w:t>
      </w:r>
    </w:p>
    <w:p w:rsidR="00CC30B9" w:rsidRPr="00456AE7" w:rsidRDefault="00086C46"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u w:val="single"/>
        </w:rPr>
      </w:pPr>
      <w:r w:rsidRPr="00456AE7">
        <w:rPr>
          <w:rFonts w:ascii="Times New Roman" w:hAnsi="Times New Roman" w:cs="Times New Roman"/>
          <w:color w:val="auto"/>
          <w:sz w:val="18"/>
          <w:szCs w:val="18"/>
          <w:u w:val="single"/>
        </w:rPr>
        <w:t>3</w:t>
      </w:r>
      <w:r w:rsidR="00CC30B9" w:rsidRPr="00456AE7">
        <w:rPr>
          <w:rFonts w:ascii="Times New Roman" w:hAnsi="Times New Roman" w:cs="Times New Roman"/>
          <w:color w:val="auto"/>
          <w:sz w:val="18"/>
          <w:szCs w:val="18"/>
          <w:u w:val="single"/>
        </w:rPr>
        <w:t>.</w:t>
      </w:r>
      <w:r w:rsidRPr="00456AE7">
        <w:rPr>
          <w:rFonts w:ascii="Times New Roman" w:hAnsi="Times New Roman" w:cs="Times New Roman"/>
          <w:color w:val="auto"/>
          <w:sz w:val="18"/>
          <w:szCs w:val="18"/>
          <w:u w:val="single"/>
        </w:rPr>
        <w:t>1.</w:t>
      </w:r>
      <w:r w:rsidR="00CC30B9" w:rsidRPr="00456AE7">
        <w:rPr>
          <w:rFonts w:ascii="Times New Roman" w:hAnsi="Times New Roman" w:cs="Times New Roman"/>
          <w:color w:val="auto"/>
          <w:sz w:val="18"/>
          <w:szCs w:val="18"/>
          <w:u w:val="single"/>
        </w:rPr>
        <w:t xml:space="preserve"> Исполнитель:</w:t>
      </w:r>
    </w:p>
    <w:p w:rsidR="00CC30B9" w:rsidRPr="00456AE7" w:rsidRDefault="00086C46"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w:t>
      </w:r>
      <w:r w:rsidR="00CC30B9" w:rsidRPr="00456AE7">
        <w:rPr>
          <w:rFonts w:ascii="Times New Roman" w:hAnsi="Times New Roman" w:cs="Times New Roman"/>
          <w:color w:val="auto"/>
          <w:sz w:val="18"/>
          <w:szCs w:val="18"/>
        </w:rPr>
        <w:t>.1.</w:t>
      </w:r>
      <w:r w:rsidRPr="00456AE7">
        <w:rPr>
          <w:rFonts w:ascii="Times New Roman" w:hAnsi="Times New Roman" w:cs="Times New Roman"/>
          <w:color w:val="auto"/>
          <w:sz w:val="18"/>
          <w:szCs w:val="18"/>
        </w:rPr>
        <w:t>1.</w:t>
      </w:r>
      <w:r w:rsidR="00A665A7" w:rsidRPr="00456AE7">
        <w:rPr>
          <w:rFonts w:ascii="Times New Roman" w:hAnsi="Times New Roman" w:cs="Times New Roman"/>
          <w:color w:val="auto"/>
          <w:sz w:val="18"/>
          <w:szCs w:val="18"/>
        </w:rPr>
        <w:t xml:space="preserve"> </w:t>
      </w:r>
      <w:r w:rsidR="005B43E8" w:rsidRPr="00456AE7">
        <w:rPr>
          <w:rFonts w:ascii="Times New Roman" w:hAnsi="Times New Roman" w:cs="Times New Roman"/>
          <w:color w:val="auto"/>
          <w:sz w:val="18"/>
          <w:szCs w:val="18"/>
        </w:rPr>
        <w:t>Срок оказания медицинских услуг 30 дней с момента оплаты стоимости медицинских услуг</w:t>
      </w:r>
      <w:r w:rsidR="000F0E44" w:rsidRPr="00456AE7">
        <w:rPr>
          <w:rFonts w:ascii="Times New Roman" w:hAnsi="Times New Roman" w:cs="Times New Roman"/>
          <w:color w:val="auto"/>
          <w:sz w:val="18"/>
          <w:szCs w:val="18"/>
        </w:rPr>
        <w:t xml:space="preserve"> и готовности Пациента в указанный срок получить медицинские услуги.</w:t>
      </w:r>
      <w:r w:rsidR="000F0E44" w:rsidRPr="00456AE7">
        <w:rPr>
          <w:color w:val="auto"/>
        </w:rPr>
        <w:t xml:space="preserve"> </w:t>
      </w:r>
      <w:r w:rsidR="000F0E44" w:rsidRPr="00456AE7">
        <w:rPr>
          <w:rFonts w:ascii="Times New Roman" w:hAnsi="Times New Roman" w:cs="Times New Roman"/>
          <w:color w:val="auto"/>
          <w:sz w:val="18"/>
          <w:szCs w:val="18"/>
        </w:rPr>
        <w:t>При выявлении противопоказаний к оказанию медицинских услуг Исполнитель вправе отказать Пациенту в оказании Услуг</w:t>
      </w:r>
      <w:proofErr w:type="gramStart"/>
      <w:r w:rsidR="000F0E44" w:rsidRPr="00456AE7">
        <w:rPr>
          <w:rFonts w:ascii="Times New Roman" w:hAnsi="Times New Roman" w:cs="Times New Roman"/>
          <w:color w:val="auto"/>
          <w:sz w:val="18"/>
          <w:szCs w:val="18"/>
        </w:rPr>
        <w:t xml:space="preserve"> </w:t>
      </w:r>
      <w:r w:rsidR="005B43E8" w:rsidRPr="00456AE7">
        <w:rPr>
          <w:rFonts w:ascii="Times New Roman" w:hAnsi="Times New Roman" w:cs="Times New Roman"/>
          <w:color w:val="auto"/>
          <w:sz w:val="18"/>
          <w:szCs w:val="18"/>
        </w:rPr>
        <w:t>;</w:t>
      </w:r>
      <w:proofErr w:type="gramEnd"/>
    </w:p>
    <w:p w:rsidR="00CC30B9" w:rsidRPr="00456AE7" w:rsidRDefault="00086C46"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w:t>
      </w:r>
      <w:r w:rsidR="00CC30B9" w:rsidRPr="00456AE7">
        <w:rPr>
          <w:rFonts w:ascii="Times New Roman" w:hAnsi="Times New Roman" w:cs="Times New Roman"/>
          <w:color w:val="auto"/>
          <w:sz w:val="18"/>
          <w:szCs w:val="18"/>
        </w:rPr>
        <w:t>.</w:t>
      </w:r>
      <w:r w:rsidRPr="00456AE7">
        <w:rPr>
          <w:rFonts w:ascii="Times New Roman" w:hAnsi="Times New Roman" w:cs="Times New Roman"/>
          <w:color w:val="auto"/>
          <w:sz w:val="18"/>
          <w:szCs w:val="18"/>
        </w:rPr>
        <w:t>1.</w:t>
      </w:r>
      <w:r w:rsidR="00CC30B9" w:rsidRPr="00456AE7">
        <w:rPr>
          <w:rFonts w:ascii="Times New Roman" w:hAnsi="Times New Roman" w:cs="Times New Roman"/>
          <w:color w:val="auto"/>
          <w:sz w:val="18"/>
          <w:szCs w:val="18"/>
        </w:rPr>
        <w:t xml:space="preserve">2. </w:t>
      </w:r>
      <w:proofErr w:type="gramStart"/>
      <w:r w:rsidR="00CC30B9" w:rsidRPr="00456AE7">
        <w:rPr>
          <w:rFonts w:ascii="Times New Roman" w:hAnsi="Times New Roman" w:cs="Times New Roman"/>
          <w:color w:val="auto"/>
          <w:sz w:val="18"/>
          <w:szCs w:val="18"/>
        </w:rPr>
        <w:t>О</w:t>
      </w:r>
      <w:r w:rsidR="00A665A7" w:rsidRPr="00456AE7">
        <w:rPr>
          <w:rFonts w:ascii="Times New Roman" w:hAnsi="Times New Roman" w:cs="Times New Roman"/>
          <w:color w:val="auto"/>
          <w:sz w:val="18"/>
          <w:szCs w:val="18"/>
        </w:rPr>
        <w:t>бязан</w:t>
      </w:r>
      <w:proofErr w:type="gramEnd"/>
      <w:r w:rsidR="00A665A7" w:rsidRPr="00456AE7">
        <w:rPr>
          <w:rFonts w:ascii="Times New Roman" w:hAnsi="Times New Roman" w:cs="Times New Roman"/>
          <w:color w:val="auto"/>
          <w:sz w:val="18"/>
          <w:szCs w:val="18"/>
        </w:rPr>
        <w:t xml:space="preserve"> о</w:t>
      </w:r>
      <w:r w:rsidR="00CC30B9" w:rsidRPr="00456AE7">
        <w:rPr>
          <w:rFonts w:ascii="Times New Roman" w:hAnsi="Times New Roman" w:cs="Times New Roman"/>
          <w:color w:val="auto"/>
          <w:sz w:val="18"/>
          <w:szCs w:val="18"/>
        </w:rPr>
        <w:t>казать Пациенту квалифицированные качественные медицинские услуги;</w:t>
      </w:r>
    </w:p>
    <w:p w:rsidR="00CC30B9" w:rsidRPr="00456AE7" w:rsidRDefault="00086C46"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w:t>
      </w:r>
      <w:r w:rsidR="00CC30B9" w:rsidRPr="00456AE7">
        <w:rPr>
          <w:rFonts w:ascii="Times New Roman" w:hAnsi="Times New Roman" w:cs="Times New Roman"/>
          <w:color w:val="auto"/>
          <w:sz w:val="18"/>
          <w:szCs w:val="18"/>
        </w:rPr>
        <w:t>.</w:t>
      </w:r>
      <w:r w:rsidRPr="00456AE7">
        <w:rPr>
          <w:rFonts w:ascii="Times New Roman" w:hAnsi="Times New Roman" w:cs="Times New Roman"/>
          <w:color w:val="auto"/>
          <w:sz w:val="18"/>
          <w:szCs w:val="18"/>
        </w:rPr>
        <w:t>1.</w:t>
      </w:r>
      <w:r w:rsidR="00CC30B9" w:rsidRPr="00456AE7">
        <w:rPr>
          <w:rFonts w:ascii="Times New Roman" w:hAnsi="Times New Roman" w:cs="Times New Roman"/>
          <w:color w:val="auto"/>
          <w:sz w:val="18"/>
          <w:szCs w:val="18"/>
        </w:rPr>
        <w:t>3. Предостав</w:t>
      </w:r>
      <w:r w:rsidR="00A665A7" w:rsidRPr="00456AE7">
        <w:rPr>
          <w:rFonts w:ascii="Times New Roman" w:hAnsi="Times New Roman" w:cs="Times New Roman"/>
          <w:color w:val="auto"/>
          <w:sz w:val="18"/>
          <w:szCs w:val="18"/>
        </w:rPr>
        <w:t>ляет</w:t>
      </w:r>
      <w:r w:rsidR="00CC30B9" w:rsidRPr="00456AE7">
        <w:rPr>
          <w:rFonts w:ascii="Times New Roman" w:hAnsi="Times New Roman" w:cs="Times New Roman"/>
          <w:color w:val="auto"/>
          <w:sz w:val="18"/>
          <w:szCs w:val="18"/>
        </w:rPr>
        <w:t xml:space="preserve"> Пациенту бесплатную, доступную, достоверную информацию о предоставляемых услугах;</w:t>
      </w:r>
    </w:p>
    <w:p w:rsidR="00CC30B9" w:rsidRPr="00456AE7" w:rsidRDefault="00086C46"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w:t>
      </w:r>
      <w:r w:rsidR="00CC30B9" w:rsidRPr="00456AE7">
        <w:rPr>
          <w:rFonts w:ascii="Times New Roman" w:hAnsi="Times New Roman" w:cs="Times New Roman"/>
          <w:color w:val="auto"/>
          <w:sz w:val="18"/>
          <w:szCs w:val="18"/>
        </w:rPr>
        <w:t>.</w:t>
      </w:r>
      <w:r w:rsidRPr="00456AE7">
        <w:rPr>
          <w:rFonts w:ascii="Times New Roman" w:hAnsi="Times New Roman" w:cs="Times New Roman"/>
          <w:color w:val="auto"/>
          <w:sz w:val="18"/>
          <w:szCs w:val="18"/>
        </w:rPr>
        <w:t>1.</w:t>
      </w:r>
      <w:r w:rsidR="00CC30B9" w:rsidRPr="00456AE7">
        <w:rPr>
          <w:rFonts w:ascii="Times New Roman" w:hAnsi="Times New Roman" w:cs="Times New Roman"/>
          <w:color w:val="auto"/>
          <w:sz w:val="18"/>
          <w:szCs w:val="18"/>
        </w:rPr>
        <w:t>4. В процессе оказания медицинских услуг устан</w:t>
      </w:r>
      <w:r w:rsidR="00A665A7" w:rsidRPr="00456AE7">
        <w:rPr>
          <w:rFonts w:ascii="Times New Roman" w:hAnsi="Times New Roman" w:cs="Times New Roman"/>
          <w:color w:val="auto"/>
          <w:sz w:val="18"/>
          <w:szCs w:val="18"/>
        </w:rPr>
        <w:t>авливает</w:t>
      </w:r>
      <w:r w:rsidR="00CC30B9" w:rsidRPr="00456AE7">
        <w:rPr>
          <w:rFonts w:ascii="Times New Roman" w:hAnsi="Times New Roman" w:cs="Times New Roman"/>
          <w:color w:val="auto"/>
          <w:sz w:val="18"/>
          <w:szCs w:val="18"/>
        </w:rPr>
        <w:t xml:space="preserve"> отсутствие противопоказаний к дальнейшему оказанию услуг. Оказание медицинских услуг прекращается на любой их стадии в случа</w:t>
      </w:r>
      <w:r w:rsidR="008A11A4" w:rsidRPr="00456AE7">
        <w:rPr>
          <w:rFonts w:ascii="Times New Roman" w:hAnsi="Times New Roman" w:cs="Times New Roman"/>
          <w:color w:val="auto"/>
          <w:sz w:val="18"/>
          <w:szCs w:val="18"/>
        </w:rPr>
        <w:t xml:space="preserve">е выявления противопоказаний к </w:t>
      </w:r>
      <w:r w:rsidR="00CC30B9" w:rsidRPr="00456AE7">
        <w:rPr>
          <w:rFonts w:ascii="Times New Roman" w:hAnsi="Times New Roman" w:cs="Times New Roman"/>
          <w:color w:val="auto"/>
          <w:sz w:val="18"/>
          <w:szCs w:val="18"/>
        </w:rPr>
        <w:t>дальнейшему исполнению.</w:t>
      </w:r>
    </w:p>
    <w:p w:rsidR="00086C46" w:rsidRPr="00456AE7" w:rsidRDefault="00086C46"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w:t>
      </w:r>
      <w:r w:rsidR="00CC30B9" w:rsidRPr="00456AE7">
        <w:rPr>
          <w:rFonts w:ascii="Times New Roman" w:hAnsi="Times New Roman" w:cs="Times New Roman"/>
          <w:color w:val="auto"/>
          <w:sz w:val="18"/>
          <w:szCs w:val="18"/>
        </w:rPr>
        <w:t>.</w:t>
      </w:r>
      <w:r w:rsidRPr="00456AE7">
        <w:rPr>
          <w:rFonts w:ascii="Times New Roman" w:hAnsi="Times New Roman" w:cs="Times New Roman"/>
          <w:color w:val="auto"/>
          <w:sz w:val="18"/>
          <w:szCs w:val="18"/>
        </w:rPr>
        <w:t>1.</w:t>
      </w:r>
      <w:r w:rsidR="00CC30B9" w:rsidRPr="00456AE7">
        <w:rPr>
          <w:rFonts w:ascii="Times New Roman" w:hAnsi="Times New Roman" w:cs="Times New Roman"/>
          <w:color w:val="auto"/>
          <w:sz w:val="18"/>
          <w:szCs w:val="18"/>
        </w:rPr>
        <w:t xml:space="preserve">5. Не </w:t>
      </w:r>
      <w:r w:rsidR="00A665A7" w:rsidRPr="00456AE7">
        <w:rPr>
          <w:rFonts w:ascii="Times New Roman" w:hAnsi="Times New Roman" w:cs="Times New Roman"/>
          <w:color w:val="auto"/>
          <w:sz w:val="18"/>
          <w:szCs w:val="18"/>
        </w:rPr>
        <w:t xml:space="preserve">имеет права </w:t>
      </w:r>
      <w:r w:rsidR="00CC30B9" w:rsidRPr="00456AE7">
        <w:rPr>
          <w:rFonts w:ascii="Times New Roman" w:hAnsi="Times New Roman" w:cs="Times New Roman"/>
          <w:color w:val="auto"/>
          <w:sz w:val="18"/>
          <w:szCs w:val="18"/>
        </w:rPr>
        <w:t>передавать оригиналы или копии документов, полученных от Пациента, третьим лицам без предварительного письменного согласия Пациента, за исключением случаев, предусмотренных законодательством Российской Федерации.</w:t>
      </w:r>
    </w:p>
    <w:p w:rsidR="00086C46" w:rsidRPr="00456AE7" w:rsidRDefault="00086C46"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3.1.6. </w:t>
      </w:r>
      <w:r w:rsidR="00A665A7" w:rsidRPr="00456AE7">
        <w:rPr>
          <w:rFonts w:ascii="Times New Roman" w:hAnsi="Times New Roman" w:cs="Times New Roman"/>
          <w:color w:val="auto"/>
          <w:sz w:val="18"/>
          <w:szCs w:val="18"/>
        </w:rPr>
        <w:t>Уважительно относит</w:t>
      </w:r>
      <w:r w:rsidR="00CC30B9" w:rsidRPr="00456AE7">
        <w:rPr>
          <w:rFonts w:ascii="Times New Roman" w:hAnsi="Times New Roman" w:cs="Times New Roman"/>
          <w:color w:val="auto"/>
          <w:sz w:val="18"/>
          <w:szCs w:val="18"/>
        </w:rPr>
        <w:t>ся к Пациенту, соблюда</w:t>
      </w:r>
      <w:r w:rsidR="00A665A7" w:rsidRPr="00456AE7">
        <w:rPr>
          <w:rFonts w:ascii="Times New Roman" w:hAnsi="Times New Roman" w:cs="Times New Roman"/>
          <w:color w:val="auto"/>
          <w:sz w:val="18"/>
          <w:szCs w:val="18"/>
        </w:rPr>
        <w:t>ет</w:t>
      </w:r>
      <w:r w:rsidR="00CC30B9" w:rsidRPr="00456AE7">
        <w:rPr>
          <w:rFonts w:ascii="Times New Roman" w:hAnsi="Times New Roman" w:cs="Times New Roman"/>
          <w:color w:val="auto"/>
          <w:sz w:val="18"/>
          <w:szCs w:val="18"/>
        </w:rPr>
        <w:t xml:space="preserve"> принципы деонтологии;</w:t>
      </w:r>
    </w:p>
    <w:p w:rsidR="00086C46" w:rsidRPr="00456AE7" w:rsidRDefault="00086C46"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3.1.7. </w:t>
      </w:r>
      <w:r w:rsidR="00CC30B9" w:rsidRPr="00456AE7">
        <w:rPr>
          <w:rFonts w:ascii="Times New Roman" w:hAnsi="Times New Roman" w:cs="Times New Roman"/>
          <w:color w:val="auto"/>
          <w:sz w:val="18"/>
          <w:szCs w:val="18"/>
        </w:rPr>
        <w:t>Обеспечи</w:t>
      </w:r>
      <w:r w:rsidR="00A665A7" w:rsidRPr="00456AE7">
        <w:rPr>
          <w:rFonts w:ascii="Times New Roman" w:hAnsi="Times New Roman" w:cs="Times New Roman"/>
          <w:color w:val="auto"/>
          <w:sz w:val="18"/>
          <w:szCs w:val="18"/>
        </w:rPr>
        <w:t>вает</w:t>
      </w:r>
      <w:r w:rsidR="00CC30B9" w:rsidRPr="00456AE7">
        <w:rPr>
          <w:rFonts w:ascii="Times New Roman" w:hAnsi="Times New Roman" w:cs="Times New Roman"/>
          <w:color w:val="auto"/>
          <w:sz w:val="18"/>
          <w:szCs w:val="18"/>
        </w:rPr>
        <w:t xml:space="preserve"> режим конфиденциальности при обращении Пациента за медицинскими услугами, о состоянии его здоровья в соответствии с законодательством об охране здоровья граждан и ФЗ "</w:t>
      </w:r>
      <w:r w:rsidR="008A11A4" w:rsidRPr="00456AE7">
        <w:rPr>
          <w:rFonts w:ascii="Times New Roman" w:hAnsi="Times New Roman" w:cs="Times New Roman"/>
          <w:color w:val="auto"/>
          <w:sz w:val="18"/>
          <w:szCs w:val="18"/>
        </w:rPr>
        <w:t xml:space="preserve">О персональных данных" №152-ФЗ </w:t>
      </w:r>
      <w:r w:rsidR="00CC30B9" w:rsidRPr="00456AE7">
        <w:rPr>
          <w:rFonts w:ascii="Times New Roman" w:hAnsi="Times New Roman" w:cs="Times New Roman"/>
          <w:color w:val="auto"/>
          <w:sz w:val="18"/>
          <w:szCs w:val="18"/>
        </w:rPr>
        <w:t>от 27.07.2006</w:t>
      </w:r>
      <w:r w:rsidR="008A11A4" w:rsidRPr="00456AE7">
        <w:rPr>
          <w:rFonts w:ascii="Times New Roman" w:hAnsi="Times New Roman" w:cs="Times New Roman"/>
          <w:color w:val="auto"/>
          <w:sz w:val="18"/>
          <w:szCs w:val="18"/>
        </w:rPr>
        <w:t>.</w:t>
      </w:r>
    </w:p>
    <w:p w:rsidR="00086C46" w:rsidRPr="00456AE7" w:rsidRDefault="00086C46"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3.1.8. </w:t>
      </w:r>
      <w:r w:rsidR="00CC30B9" w:rsidRPr="00456AE7">
        <w:rPr>
          <w:rFonts w:ascii="Times New Roman" w:hAnsi="Times New Roman" w:cs="Times New Roman"/>
          <w:color w:val="auto"/>
          <w:sz w:val="18"/>
          <w:szCs w:val="18"/>
        </w:rPr>
        <w:t>Поддержива</w:t>
      </w:r>
      <w:r w:rsidR="00A665A7" w:rsidRPr="00456AE7">
        <w:rPr>
          <w:rFonts w:ascii="Times New Roman" w:hAnsi="Times New Roman" w:cs="Times New Roman"/>
          <w:color w:val="auto"/>
          <w:sz w:val="18"/>
          <w:szCs w:val="18"/>
        </w:rPr>
        <w:t>ет</w:t>
      </w:r>
      <w:r w:rsidR="00CC30B9" w:rsidRPr="00456AE7">
        <w:rPr>
          <w:rFonts w:ascii="Times New Roman" w:hAnsi="Times New Roman" w:cs="Times New Roman"/>
          <w:color w:val="auto"/>
          <w:sz w:val="18"/>
          <w:szCs w:val="18"/>
        </w:rPr>
        <w:t xml:space="preserve"> необходимый санитарно-гигиенический и противоэпидемический порядок на своей территории при оказании медицинских услуг;</w:t>
      </w:r>
    </w:p>
    <w:p w:rsidR="00086C46" w:rsidRPr="00456AE7" w:rsidRDefault="00086C46"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3.1.9. </w:t>
      </w:r>
      <w:r w:rsidR="00CC30B9" w:rsidRPr="00456AE7">
        <w:rPr>
          <w:rFonts w:ascii="Times New Roman" w:hAnsi="Times New Roman" w:cs="Times New Roman"/>
          <w:color w:val="auto"/>
          <w:sz w:val="18"/>
          <w:szCs w:val="18"/>
        </w:rPr>
        <w:t xml:space="preserve"> </w:t>
      </w:r>
      <w:proofErr w:type="gramStart"/>
      <w:r w:rsidR="00F57A21" w:rsidRPr="00456AE7">
        <w:rPr>
          <w:rFonts w:ascii="Times New Roman" w:hAnsi="Times New Roman" w:cs="Times New Roman"/>
          <w:color w:val="auto"/>
          <w:sz w:val="18"/>
          <w:szCs w:val="18"/>
        </w:rPr>
        <w:t>Обязан р</w:t>
      </w:r>
      <w:r w:rsidR="00CC30B9" w:rsidRPr="00456AE7">
        <w:rPr>
          <w:rFonts w:ascii="Times New Roman" w:hAnsi="Times New Roman" w:cs="Times New Roman"/>
          <w:color w:val="auto"/>
          <w:sz w:val="18"/>
          <w:szCs w:val="18"/>
        </w:rPr>
        <w:t>азместить копию лицензии на виды оказываемых медицинских</w:t>
      </w:r>
      <w:r w:rsidR="00A74819" w:rsidRPr="00456AE7">
        <w:rPr>
          <w:rFonts w:ascii="Times New Roman" w:hAnsi="Times New Roman" w:cs="Times New Roman"/>
          <w:color w:val="auto"/>
          <w:sz w:val="18"/>
          <w:szCs w:val="18"/>
        </w:rPr>
        <w:t xml:space="preserve"> услуг на информационном стенде, в том числе путем размещения на официальном сайте </w:t>
      </w:r>
      <w:r w:rsidR="00CC30B9" w:rsidRPr="00456AE7">
        <w:rPr>
          <w:rFonts w:ascii="Times New Roman" w:hAnsi="Times New Roman" w:cs="Times New Roman"/>
          <w:color w:val="auto"/>
          <w:sz w:val="18"/>
          <w:szCs w:val="18"/>
        </w:rPr>
        <w:t>Исполнителя; по требованию Пациента предоставить ему копию лицензии на виды оказываемых медицинских услуг;</w:t>
      </w:r>
      <w:proofErr w:type="gramEnd"/>
    </w:p>
    <w:p w:rsidR="00086C46" w:rsidRPr="00456AE7" w:rsidRDefault="00086C46" w:rsidP="001512E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3.1.10. </w:t>
      </w:r>
      <w:r w:rsidR="00CC30B9" w:rsidRPr="00456AE7">
        <w:rPr>
          <w:rFonts w:ascii="Times New Roman" w:hAnsi="Times New Roman" w:cs="Times New Roman"/>
          <w:color w:val="auto"/>
          <w:sz w:val="18"/>
          <w:szCs w:val="18"/>
        </w:rPr>
        <w:t>Своевременно информир</w:t>
      </w:r>
      <w:r w:rsidR="00F57A21" w:rsidRPr="00456AE7">
        <w:rPr>
          <w:rFonts w:ascii="Times New Roman" w:hAnsi="Times New Roman" w:cs="Times New Roman"/>
          <w:color w:val="auto"/>
          <w:sz w:val="18"/>
          <w:szCs w:val="18"/>
        </w:rPr>
        <w:t>ует</w:t>
      </w:r>
      <w:r w:rsidR="00CC30B9" w:rsidRPr="00456AE7">
        <w:rPr>
          <w:rFonts w:ascii="Times New Roman" w:hAnsi="Times New Roman" w:cs="Times New Roman"/>
          <w:color w:val="auto"/>
          <w:sz w:val="18"/>
          <w:szCs w:val="18"/>
        </w:rPr>
        <w:t xml:space="preserve"> Пациента о невозможности оказания запланированных услуг,  по мере возможностей предостав</w:t>
      </w:r>
      <w:r w:rsidR="00F57A21" w:rsidRPr="00456AE7">
        <w:rPr>
          <w:rFonts w:ascii="Times New Roman" w:hAnsi="Times New Roman" w:cs="Times New Roman"/>
          <w:color w:val="auto"/>
          <w:sz w:val="18"/>
          <w:szCs w:val="18"/>
        </w:rPr>
        <w:t>ляет</w:t>
      </w:r>
      <w:r w:rsidR="00CC30B9" w:rsidRPr="00456AE7">
        <w:rPr>
          <w:rFonts w:ascii="Times New Roman" w:hAnsi="Times New Roman" w:cs="Times New Roman"/>
          <w:color w:val="auto"/>
          <w:sz w:val="18"/>
          <w:szCs w:val="18"/>
        </w:rPr>
        <w:t xml:space="preserve"> альтернативные варианты;</w:t>
      </w:r>
    </w:p>
    <w:p w:rsidR="00462015" w:rsidRPr="00456AE7" w:rsidRDefault="00086C46" w:rsidP="0046201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3.1.1</w:t>
      </w:r>
      <w:r w:rsidR="00D73C23" w:rsidRPr="00456AE7">
        <w:rPr>
          <w:rFonts w:ascii="Times New Roman" w:hAnsi="Times New Roman" w:cs="Times New Roman"/>
          <w:color w:val="auto"/>
          <w:sz w:val="18"/>
          <w:szCs w:val="18"/>
        </w:rPr>
        <w:t>1</w:t>
      </w:r>
      <w:r w:rsidRPr="00456AE7">
        <w:rPr>
          <w:rFonts w:ascii="Times New Roman" w:hAnsi="Times New Roman" w:cs="Times New Roman"/>
          <w:color w:val="auto"/>
          <w:sz w:val="18"/>
          <w:szCs w:val="18"/>
        </w:rPr>
        <w:t xml:space="preserve">. </w:t>
      </w:r>
      <w:r w:rsidR="00CC30B9" w:rsidRPr="00456AE7">
        <w:rPr>
          <w:rFonts w:ascii="Times New Roman" w:hAnsi="Times New Roman" w:cs="Times New Roman"/>
          <w:color w:val="auto"/>
          <w:sz w:val="18"/>
          <w:szCs w:val="18"/>
        </w:rPr>
        <w:t>Согласовыва</w:t>
      </w:r>
      <w:r w:rsidR="00F57A21" w:rsidRPr="00456AE7">
        <w:rPr>
          <w:rFonts w:ascii="Times New Roman" w:hAnsi="Times New Roman" w:cs="Times New Roman"/>
          <w:color w:val="auto"/>
          <w:sz w:val="18"/>
          <w:szCs w:val="18"/>
        </w:rPr>
        <w:t>ет</w:t>
      </w:r>
      <w:r w:rsidR="00CC30B9" w:rsidRPr="00456AE7">
        <w:rPr>
          <w:rFonts w:ascii="Times New Roman" w:hAnsi="Times New Roman" w:cs="Times New Roman"/>
          <w:color w:val="auto"/>
          <w:sz w:val="18"/>
          <w:szCs w:val="18"/>
        </w:rPr>
        <w:t xml:space="preserve"> с Пациентом </w:t>
      </w:r>
      <w:r w:rsidR="00F57A21" w:rsidRPr="00456AE7">
        <w:rPr>
          <w:rFonts w:ascii="Times New Roman" w:hAnsi="Times New Roman" w:cs="Times New Roman"/>
          <w:color w:val="auto"/>
          <w:sz w:val="18"/>
          <w:szCs w:val="18"/>
        </w:rPr>
        <w:t xml:space="preserve">и разъясняет весь объем </w:t>
      </w:r>
      <w:r w:rsidR="00064A24" w:rsidRPr="00456AE7">
        <w:rPr>
          <w:rFonts w:ascii="Times New Roman" w:hAnsi="Times New Roman" w:cs="Times New Roman"/>
          <w:color w:val="auto"/>
          <w:sz w:val="18"/>
          <w:szCs w:val="18"/>
        </w:rPr>
        <w:t xml:space="preserve">планируемых к </w:t>
      </w:r>
      <w:r w:rsidR="00CC30B9" w:rsidRPr="00456AE7">
        <w:rPr>
          <w:rFonts w:ascii="Times New Roman" w:hAnsi="Times New Roman" w:cs="Times New Roman"/>
          <w:color w:val="auto"/>
          <w:sz w:val="18"/>
          <w:szCs w:val="18"/>
        </w:rPr>
        <w:t>проведени</w:t>
      </w:r>
      <w:r w:rsidR="00064A24" w:rsidRPr="00456AE7">
        <w:rPr>
          <w:rFonts w:ascii="Times New Roman" w:hAnsi="Times New Roman" w:cs="Times New Roman"/>
          <w:color w:val="auto"/>
          <w:sz w:val="18"/>
          <w:szCs w:val="18"/>
        </w:rPr>
        <w:t>ю</w:t>
      </w:r>
      <w:r w:rsidR="00CC30B9" w:rsidRPr="00456AE7">
        <w:rPr>
          <w:rFonts w:ascii="Times New Roman" w:hAnsi="Times New Roman" w:cs="Times New Roman"/>
          <w:color w:val="auto"/>
          <w:sz w:val="18"/>
          <w:szCs w:val="18"/>
        </w:rPr>
        <w:t xml:space="preserve"> медицинских вмешательств и предоставля</w:t>
      </w:r>
      <w:r w:rsidR="00064A24" w:rsidRPr="00456AE7">
        <w:rPr>
          <w:rFonts w:ascii="Times New Roman" w:hAnsi="Times New Roman" w:cs="Times New Roman"/>
          <w:color w:val="auto"/>
          <w:sz w:val="18"/>
          <w:szCs w:val="18"/>
        </w:rPr>
        <w:t>ет</w:t>
      </w:r>
      <w:r w:rsidR="00CC30B9" w:rsidRPr="00456AE7">
        <w:rPr>
          <w:rFonts w:ascii="Times New Roman" w:hAnsi="Times New Roman" w:cs="Times New Roman"/>
          <w:color w:val="auto"/>
          <w:sz w:val="18"/>
          <w:szCs w:val="18"/>
        </w:rPr>
        <w:t xml:space="preserve"> ему для подписания информированное согласие на их проведение;</w:t>
      </w:r>
    </w:p>
    <w:p w:rsidR="00462015" w:rsidRPr="00456AE7" w:rsidRDefault="00086C46" w:rsidP="0046201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3.1.1</w:t>
      </w:r>
      <w:r w:rsidR="00D73C23" w:rsidRPr="00456AE7">
        <w:rPr>
          <w:rFonts w:ascii="Times New Roman" w:hAnsi="Times New Roman" w:cs="Times New Roman"/>
          <w:color w:val="auto"/>
          <w:sz w:val="18"/>
          <w:szCs w:val="18"/>
        </w:rPr>
        <w:t>2</w:t>
      </w:r>
      <w:r w:rsidRPr="00456AE7">
        <w:rPr>
          <w:rFonts w:ascii="Times New Roman" w:hAnsi="Times New Roman" w:cs="Times New Roman"/>
          <w:color w:val="auto"/>
          <w:sz w:val="18"/>
          <w:szCs w:val="18"/>
        </w:rPr>
        <w:t xml:space="preserve">. </w:t>
      </w:r>
      <w:proofErr w:type="gramStart"/>
      <w:r w:rsidR="000A57AF" w:rsidRPr="00456AE7">
        <w:rPr>
          <w:rFonts w:ascii="Times New Roman" w:hAnsi="Times New Roman" w:cs="Times New Roman"/>
          <w:color w:val="auto"/>
          <w:sz w:val="18"/>
          <w:szCs w:val="18"/>
        </w:rPr>
        <w:t>И</w:t>
      </w:r>
      <w:r w:rsidR="00CC30B9" w:rsidRPr="00456AE7">
        <w:rPr>
          <w:rFonts w:ascii="Times New Roman" w:hAnsi="Times New Roman" w:cs="Times New Roman"/>
          <w:color w:val="auto"/>
          <w:sz w:val="18"/>
          <w:szCs w:val="18"/>
        </w:rPr>
        <w:t>нформир</w:t>
      </w:r>
      <w:r w:rsidR="000A57AF" w:rsidRPr="00456AE7">
        <w:rPr>
          <w:rFonts w:ascii="Times New Roman" w:hAnsi="Times New Roman" w:cs="Times New Roman"/>
          <w:color w:val="auto"/>
          <w:sz w:val="18"/>
          <w:szCs w:val="18"/>
        </w:rPr>
        <w:t>ует</w:t>
      </w:r>
      <w:r w:rsidR="00CC30B9" w:rsidRPr="00456AE7">
        <w:rPr>
          <w:rFonts w:ascii="Times New Roman" w:hAnsi="Times New Roman" w:cs="Times New Roman"/>
          <w:color w:val="auto"/>
          <w:sz w:val="18"/>
          <w:szCs w:val="18"/>
        </w:rPr>
        <w:t xml:space="preserve"> Пациента или его поверенного, за</w:t>
      </w:r>
      <w:r w:rsidR="000A57AF" w:rsidRPr="00456AE7">
        <w:rPr>
          <w:rFonts w:ascii="Times New Roman" w:hAnsi="Times New Roman" w:cs="Times New Roman"/>
          <w:color w:val="auto"/>
          <w:sz w:val="18"/>
          <w:szCs w:val="18"/>
        </w:rPr>
        <w:t xml:space="preserve">конного представителя, </w:t>
      </w:r>
      <w:r w:rsidR="00CC30B9" w:rsidRPr="00456AE7">
        <w:rPr>
          <w:rFonts w:ascii="Times New Roman" w:hAnsi="Times New Roman" w:cs="Times New Roman"/>
          <w:color w:val="auto"/>
          <w:sz w:val="18"/>
          <w:szCs w:val="18"/>
        </w:rPr>
        <w:t>о состоянии его здоровья, включая сведения о результатах обследования, наличии заболеваний, его диагнозе и прогнозе, методах лечения, связанном с ними риске, возможных вариантах медицинского вмешательства, их последствиях (возможных осложнениях) и результатах проведенного лечения, с учетом согласия Пациента на получение данной информации и в соответствии с действующим законодательством;</w:t>
      </w:r>
      <w:proofErr w:type="gramEnd"/>
    </w:p>
    <w:p w:rsidR="00086C46" w:rsidRPr="00456AE7" w:rsidRDefault="00086C46" w:rsidP="00462015">
      <w:pPr>
        <w:pStyle w:val="WW-"/>
        <w:tabs>
          <w:tab w:val="clear" w:pos="709"/>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3.1.1</w:t>
      </w:r>
      <w:r w:rsidR="003643D7" w:rsidRPr="00456AE7">
        <w:rPr>
          <w:rFonts w:ascii="Times New Roman" w:hAnsi="Times New Roman" w:cs="Times New Roman"/>
          <w:color w:val="auto"/>
          <w:sz w:val="18"/>
          <w:szCs w:val="18"/>
        </w:rPr>
        <w:t>3</w:t>
      </w:r>
      <w:r w:rsidRPr="00456AE7">
        <w:rPr>
          <w:rFonts w:ascii="Times New Roman" w:hAnsi="Times New Roman" w:cs="Times New Roman"/>
          <w:color w:val="auto"/>
          <w:sz w:val="18"/>
          <w:szCs w:val="18"/>
        </w:rPr>
        <w:t xml:space="preserve">. </w:t>
      </w:r>
      <w:r w:rsidR="00CC30B9" w:rsidRPr="00456AE7">
        <w:rPr>
          <w:rFonts w:ascii="Times New Roman" w:hAnsi="Times New Roman" w:cs="Times New Roman"/>
          <w:color w:val="auto"/>
          <w:sz w:val="18"/>
          <w:szCs w:val="18"/>
        </w:rPr>
        <w:t xml:space="preserve">В случае обнаружения заболеваний у Пациента, о которых не было известно при подписании Договора, </w:t>
      </w:r>
      <w:r w:rsidR="003643D7" w:rsidRPr="00456AE7">
        <w:rPr>
          <w:rFonts w:ascii="Times New Roman" w:hAnsi="Times New Roman" w:cs="Times New Roman"/>
          <w:color w:val="auto"/>
          <w:sz w:val="18"/>
          <w:szCs w:val="18"/>
        </w:rPr>
        <w:t>ставит</w:t>
      </w:r>
      <w:r w:rsidR="00CC30B9" w:rsidRPr="00456AE7">
        <w:rPr>
          <w:rFonts w:ascii="Times New Roman" w:hAnsi="Times New Roman" w:cs="Times New Roman"/>
          <w:color w:val="auto"/>
          <w:sz w:val="18"/>
          <w:szCs w:val="18"/>
        </w:rPr>
        <w:t xml:space="preserve"> в известность Пац</w:t>
      </w:r>
      <w:r w:rsidR="003643D7" w:rsidRPr="00456AE7">
        <w:rPr>
          <w:rFonts w:ascii="Times New Roman" w:hAnsi="Times New Roman" w:cs="Times New Roman"/>
          <w:color w:val="auto"/>
          <w:sz w:val="18"/>
          <w:szCs w:val="18"/>
        </w:rPr>
        <w:t>иента о наличии таковых и предлагает</w:t>
      </w:r>
      <w:r w:rsidR="00CC30B9" w:rsidRPr="00456AE7">
        <w:rPr>
          <w:rFonts w:ascii="Times New Roman" w:hAnsi="Times New Roman" w:cs="Times New Roman"/>
          <w:color w:val="auto"/>
          <w:sz w:val="18"/>
          <w:szCs w:val="18"/>
        </w:rPr>
        <w:t xml:space="preserve"> методы дальнейшей диагностики и лечения с учетом имеющихся у Пациента противопоказаний, внеся соответствующую информацию в медицинскую документацию Пациента;</w:t>
      </w:r>
    </w:p>
    <w:p w:rsidR="00086C46" w:rsidRPr="00456AE7" w:rsidRDefault="003643D7"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3.1.14</w:t>
      </w:r>
      <w:r w:rsidR="00086C46" w:rsidRPr="00456AE7">
        <w:rPr>
          <w:rFonts w:ascii="Times New Roman" w:hAnsi="Times New Roman" w:cs="Times New Roman"/>
          <w:color w:val="auto"/>
          <w:sz w:val="18"/>
          <w:szCs w:val="18"/>
        </w:rPr>
        <w:t xml:space="preserve">. </w:t>
      </w:r>
      <w:r w:rsidR="00CC30B9" w:rsidRPr="00456AE7">
        <w:rPr>
          <w:rFonts w:ascii="Times New Roman" w:hAnsi="Times New Roman" w:cs="Times New Roman"/>
          <w:color w:val="auto"/>
          <w:sz w:val="18"/>
          <w:szCs w:val="18"/>
        </w:rPr>
        <w:t>В случае несовместимости заболевания, обнаруженного после подписания Договора, с выбранной методикой оказания медицинских услуг, предл</w:t>
      </w:r>
      <w:r w:rsidRPr="00456AE7">
        <w:rPr>
          <w:rFonts w:ascii="Times New Roman" w:hAnsi="Times New Roman" w:cs="Times New Roman"/>
          <w:color w:val="auto"/>
          <w:sz w:val="18"/>
          <w:szCs w:val="18"/>
        </w:rPr>
        <w:t>агает</w:t>
      </w:r>
      <w:r w:rsidR="00CC30B9" w:rsidRPr="00456AE7">
        <w:rPr>
          <w:rFonts w:ascii="Times New Roman" w:hAnsi="Times New Roman" w:cs="Times New Roman"/>
          <w:color w:val="auto"/>
          <w:sz w:val="18"/>
          <w:szCs w:val="18"/>
        </w:rPr>
        <w:t xml:space="preserve"> и согласов</w:t>
      </w:r>
      <w:r w:rsidRPr="00456AE7">
        <w:rPr>
          <w:rFonts w:ascii="Times New Roman" w:hAnsi="Times New Roman" w:cs="Times New Roman"/>
          <w:color w:val="auto"/>
          <w:sz w:val="18"/>
          <w:szCs w:val="18"/>
        </w:rPr>
        <w:t>ывает с Пациентом</w:t>
      </w:r>
      <w:r w:rsidR="00CC30B9" w:rsidRPr="00456AE7">
        <w:rPr>
          <w:rFonts w:ascii="Times New Roman" w:hAnsi="Times New Roman" w:cs="Times New Roman"/>
          <w:color w:val="auto"/>
          <w:sz w:val="18"/>
          <w:szCs w:val="18"/>
        </w:rPr>
        <w:t xml:space="preserve"> другой метод оказания данных услуг;</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3.1.1</w:t>
      </w:r>
      <w:r w:rsidR="003643D7" w:rsidRPr="00456AE7">
        <w:rPr>
          <w:rFonts w:ascii="Times New Roman" w:hAnsi="Times New Roman" w:cs="Times New Roman"/>
          <w:color w:val="auto"/>
          <w:sz w:val="18"/>
          <w:szCs w:val="18"/>
        </w:rPr>
        <w:t>5</w:t>
      </w:r>
      <w:r w:rsidRPr="00456AE7">
        <w:rPr>
          <w:rFonts w:ascii="Times New Roman" w:hAnsi="Times New Roman" w:cs="Times New Roman"/>
          <w:color w:val="auto"/>
          <w:sz w:val="18"/>
          <w:szCs w:val="18"/>
        </w:rPr>
        <w:t xml:space="preserve">. </w:t>
      </w:r>
      <w:r w:rsidR="00CC30B9" w:rsidRPr="00456AE7">
        <w:rPr>
          <w:rFonts w:ascii="Times New Roman" w:hAnsi="Times New Roman" w:cs="Times New Roman"/>
          <w:color w:val="auto"/>
          <w:sz w:val="18"/>
          <w:szCs w:val="18"/>
        </w:rPr>
        <w:t>Ве</w:t>
      </w:r>
      <w:r w:rsidR="003643D7" w:rsidRPr="00456AE7">
        <w:rPr>
          <w:rFonts w:ascii="Times New Roman" w:hAnsi="Times New Roman" w:cs="Times New Roman"/>
          <w:color w:val="auto"/>
          <w:sz w:val="18"/>
          <w:szCs w:val="18"/>
        </w:rPr>
        <w:t>дет</w:t>
      </w:r>
      <w:r w:rsidR="00CC30B9" w:rsidRPr="00456AE7">
        <w:rPr>
          <w:rFonts w:ascii="Times New Roman" w:hAnsi="Times New Roman" w:cs="Times New Roman"/>
          <w:color w:val="auto"/>
          <w:sz w:val="18"/>
          <w:szCs w:val="18"/>
        </w:rPr>
        <w:t xml:space="preserve"> медицинскую документацию и отчетность, касающуюся состояния здоровья Пациента, в установленном Министерством здравоохранения Российской Федерации порядке; </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3.1.1</w:t>
      </w:r>
      <w:r w:rsidR="00F936EA" w:rsidRPr="00456AE7">
        <w:rPr>
          <w:rFonts w:ascii="Times New Roman" w:hAnsi="Times New Roman" w:cs="Times New Roman"/>
          <w:color w:val="auto"/>
          <w:sz w:val="18"/>
          <w:szCs w:val="18"/>
        </w:rPr>
        <w:t>6</w:t>
      </w:r>
      <w:r w:rsidRPr="00456AE7">
        <w:rPr>
          <w:rFonts w:ascii="Times New Roman" w:hAnsi="Times New Roman" w:cs="Times New Roman"/>
          <w:color w:val="auto"/>
          <w:sz w:val="18"/>
          <w:szCs w:val="18"/>
        </w:rPr>
        <w:t xml:space="preserve">. </w:t>
      </w:r>
      <w:r w:rsidR="00CC30B9" w:rsidRPr="00456AE7">
        <w:rPr>
          <w:rFonts w:ascii="Times New Roman" w:hAnsi="Times New Roman" w:cs="Times New Roman"/>
          <w:color w:val="auto"/>
          <w:sz w:val="18"/>
          <w:szCs w:val="18"/>
        </w:rPr>
        <w:t xml:space="preserve">Хранит медицинскую отчетность, касающуюся состояния здоровья Пациента, в установленные Министерством здравоохранения Российской Федерации порядке и сроки; </w:t>
      </w:r>
    </w:p>
    <w:p w:rsidR="00086C46" w:rsidRPr="00456AE7" w:rsidRDefault="003643D7"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3.1.1</w:t>
      </w:r>
      <w:r w:rsidR="00F936EA" w:rsidRPr="00456AE7">
        <w:rPr>
          <w:rFonts w:ascii="Times New Roman" w:hAnsi="Times New Roman" w:cs="Times New Roman"/>
          <w:color w:val="auto"/>
          <w:sz w:val="18"/>
          <w:szCs w:val="18"/>
        </w:rPr>
        <w:t>7</w:t>
      </w:r>
      <w:r w:rsidR="00086C46" w:rsidRPr="00456AE7">
        <w:rPr>
          <w:rFonts w:ascii="Times New Roman" w:hAnsi="Times New Roman" w:cs="Times New Roman"/>
          <w:color w:val="auto"/>
          <w:sz w:val="18"/>
          <w:szCs w:val="18"/>
        </w:rPr>
        <w:t xml:space="preserve">. </w:t>
      </w:r>
      <w:r w:rsidR="003D2886" w:rsidRPr="00456AE7">
        <w:rPr>
          <w:rFonts w:ascii="Times New Roman" w:hAnsi="Times New Roman" w:cs="Times New Roman"/>
          <w:color w:val="auto"/>
          <w:sz w:val="18"/>
          <w:szCs w:val="18"/>
        </w:rPr>
        <w:t xml:space="preserve">По требованию Пациента </w:t>
      </w:r>
      <w:r w:rsidR="00CC30B9" w:rsidRPr="00456AE7">
        <w:rPr>
          <w:rFonts w:ascii="Times New Roman" w:hAnsi="Times New Roman" w:cs="Times New Roman"/>
          <w:color w:val="auto"/>
          <w:sz w:val="18"/>
          <w:szCs w:val="18"/>
        </w:rPr>
        <w:t>или его поверенного, закон</w:t>
      </w:r>
      <w:r w:rsidR="00B72E95" w:rsidRPr="00456AE7">
        <w:rPr>
          <w:rFonts w:ascii="Times New Roman" w:hAnsi="Times New Roman" w:cs="Times New Roman"/>
          <w:color w:val="auto"/>
          <w:sz w:val="18"/>
          <w:szCs w:val="18"/>
        </w:rPr>
        <w:t xml:space="preserve">ного </w:t>
      </w:r>
      <w:r w:rsidR="00A00C43" w:rsidRPr="00456AE7">
        <w:rPr>
          <w:rFonts w:ascii="Times New Roman" w:hAnsi="Times New Roman" w:cs="Times New Roman"/>
          <w:color w:val="auto"/>
          <w:sz w:val="18"/>
          <w:szCs w:val="18"/>
        </w:rPr>
        <w:t xml:space="preserve">представителя </w:t>
      </w:r>
      <w:r w:rsidR="00B72E95" w:rsidRPr="00456AE7">
        <w:rPr>
          <w:rFonts w:ascii="Times New Roman" w:hAnsi="Times New Roman" w:cs="Times New Roman"/>
          <w:color w:val="auto"/>
          <w:sz w:val="18"/>
          <w:szCs w:val="18"/>
        </w:rPr>
        <w:t xml:space="preserve">знакомит </w:t>
      </w:r>
      <w:r w:rsidR="00CC30B9" w:rsidRPr="00456AE7">
        <w:rPr>
          <w:rFonts w:ascii="Times New Roman" w:hAnsi="Times New Roman" w:cs="Times New Roman"/>
          <w:color w:val="auto"/>
          <w:sz w:val="18"/>
          <w:szCs w:val="18"/>
        </w:rPr>
        <w:t>непосредственно с медицинской документацией, отражающей состояние здоровья</w:t>
      </w:r>
      <w:r w:rsidR="00B72E95" w:rsidRPr="00456AE7">
        <w:rPr>
          <w:rFonts w:ascii="Times New Roman" w:hAnsi="Times New Roman" w:cs="Times New Roman"/>
          <w:color w:val="auto"/>
          <w:sz w:val="18"/>
          <w:szCs w:val="18"/>
        </w:rPr>
        <w:t xml:space="preserve"> Пациента</w:t>
      </w:r>
      <w:r w:rsidR="00F936EA" w:rsidRPr="00456AE7">
        <w:rPr>
          <w:rFonts w:ascii="Times New Roman" w:hAnsi="Times New Roman" w:cs="Times New Roman"/>
          <w:color w:val="auto"/>
          <w:sz w:val="18"/>
          <w:szCs w:val="18"/>
        </w:rPr>
        <w:t>.</w:t>
      </w:r>
    </w:p>
    <w:p w:rsidR="003643D7" w:rsidRPr="00456AE7" w:rsidRDefault="003643D7"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u w:val="single"/>
        </w:rPr>
      </w:pP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u w:val="single"/>
        </w:rPr>
      </w:pPr>
      <w:r w:rsidRPr="00456AE7">
        <w:rPr>
          <w:rFonts w:ascii="Times New Roman" w:hAnsi="Times New Roman" w:cs="Times New Roman"/>
          <w:color w:val="auto"/>
          <w:sz w:val="18"/>
          <w:szCs w:val="18"/>
          <w:u w:val="single"/>
        </w:rPr>
        <w:t xml:space="preserve">3.2. </w:t>
      </w:r>
      <w:r w:rsidR="00CC30B9" w:rsidRPr="00456AE7">
        <w:rPr>
          <w:rFonts w:ascii="Times New Roman" w:hAnsi="Times New Roman" w:cs="Times New Roman"/>
          <w:color w:val="auto"/>
          <w:sz w:val="18"/>
          <w:szCs w:val="18"/>
          <w:u w:val="single"/>
        </w:rPr>
        <w:t xml:space="preserve">Исполнитель имеет право: </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3.2.1. </w:t>
      </w:r>
      <w:r w:rsidR="00CC30B9" w:rsidRPr="00456AE7">
        <w:rPr>
          <w:rFonts w:ascii="Times New Roman" w:hAnsi="Times New Roman" w:cs="Times New Roman"/>
          <w:color w:val="auto"/>
          <w:sz w:val="18"/>
          <w:szCs w:val="18"/>
        </w:rPr>
        <w:t xml:space="preserve">Самостоятельно привлекать другие медицинские организации и сторонних квалифицированных специалистов </w:t>
      </w:r>
      <w:r w:rsidR="0048440F" w:rsidRPr="00456AE7">
        <w:rPr>
          <w:rFonts w:ascii="Times New Roman" w:hAnsi="Times New Roman" w:cs="Times New Roman"/>
          <w:color w:val="auto"/>
          <w:sz w:val="18"/>
          <w:szCs w:val="18"/>
        </w:rPr>
        <w:t xml:space="preserve">(соисполнителей) </w:t>
      </w:r>
      <w:r w:rsidR="00CC30B9" w:rsidRPr="00456AE7">
        <w:rPr>
          <w:rFonts w:ascii="Times New Roman" w:hAnsi="Times New Roman" w:cs="Times New Roman"/>
          <w:color w:val="auto"/>
          <w:sz w:val="18"/>
          <w:szCs w:val="18"/>
        </w:rPr>
        <w:t>для оказания медицинских услуг, указанных в калькуляции</w:t>
      </w:r>
      <w:r w:rsidR="00C4679E" w:rsidRPr="00456AE7">
        <w:rPr>
          <w:rFonts w:ascii="Times New Roman" w:hAnsi="Times New Roman" w:cs="Times New Roman"/>
          <w:color w:val="auto"/>
          <w:sz w:val="18"/>
          <w:szCs w:val="18"/>
        </w:rPr>
        <w:t xml:space="preserve"> (программе лечения)</w:t>
      </w:r>
      <w:r w:rsidR="00CC30B9" w:rsidRPr="00456AE7">
        <w:rPr>
          <w:rFonts w:ascii="Times New Roman" w:hAnsi="Times New Roman" w:cs="Times New Roman"/>
          <w:color w:val="auto"/>
          <w:sz w:val="18"/>
          <w:szCs w:val="18"/>
        </w:rPr>
        <w:t>;</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3.2.2. </w:t>
      </w:r>
      <w:r w:rsidR="00CC30B9" w:rsidRPr="00456AE7">
        <w:rPr>
          <w:rFonts w:ascii="Times New Roman" w:hAnsi="Times New Roman" w:cs="Times New Roman"/>
          <w:color w:val="auto"/>
          <w:sz w:val="18"/>
          <w:szCs w:val="18"/>
        </w:rPr>
        <w:t>Отказать в проведении лечебно-диагностических мероприятий в случае невыполнения Пациентом требований лечащего врача, несоблюдения лечебно-охранительного режима и правил внутреннего распорядка организации Исполнителя, а также условий Договора;</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3.2.3. </w:t>
      </w:r>
      <w:r w:rsidR="00CC30B9" w:rsidRPr="00456AE7">
        <w:rPr>
          <w:rFonts w:ascii="Times New Roman" w:hAnsi="Times New Roman" w:cs="Times New Roman"/>
          <w:color w:val="auto"/>
          <w:sz w:val="18"/>
          <w:szCs w:val="18"/>
        </w:rPr>
        <w:t>Самостоятельно определять время медицинских манипуляций, устанавливать объем и характер обследования и лечения Пациента, способы его лечения</w:t>
      </w:r>
      <w:r w:rsidR="00C4679E" w:rsidRPr="00456AE7">
        <w:rPr>
          <w:rFonts w:ascii="Times New Roman" w:hAnsi="Times New Roman" w:cs="Times New Roman"/>
          <w:color w:val="auto"/>
          <w:sz w:val="18"/>
          <w:szCs w:val="18"/>
        </w:rPr>
        <w:t>.</w:t>
      </w:r>
      <w:r w:rsidR="00C4679E" w:rsidRPr="00456AE7">
        <w:rPr>
          <w:rFonts w:ascii="Times New Roman" w:hAnsi="Times New Roman" w:cs="Times New Roman"/>
          <w:bCs/>
          <w:color w:val="auto"/>
          <w:sz w:val="18"/>
          <w:szCs w:val="18"/>
        </w:rPr>
        <w:t xml:space="preserve"> В случае возникновения неотложных состояний - самостоятельно определять объем исследований, манипуляций, необходимых для установления диагноза и оказания неотложной медицинской помощи. При необходимости расширения планового объема медицинских услуг, составляющих предмет Договора, </w:t>
      </w:r>
      <w:r w:rsidR="00C4679E" w:rsidRPr="00456AE7">
        <w:rPr>
          <w:rFonts w:ascii="Times New Roman" w:hAnsi="Times New Roman" w:cs="Times New Roman"/>
          <w:color w:val="auto"/>
          <w:sz w:val="18"/>
          <w:szCs w:val="18"/>
        </w:rPr>
        <w:t>в связи с возникновением неотложной ситуации и увеличением объема оказываемых услуг, Пациент производит доплату согласно действующему прейскуранту Исполнителя;</w:t>
      </w:r>
    </w:p>
    <w:p w:rsidR="00F936EA"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3.2.4. </w:t>
      </w:r>
      <w:r w:rsidR="00A00C43" w:rsidRPr="00456AE7">
        <w:rPr>
          <w:rFonts w:ascii="Times New Roman" w:hAnsi="Times New Roman" w:cs="Times New Roman"/>
          <w:color w:val="auto"/>
          <w:sz w:val="18"/>
          <w:szCs w:val="18"/>
        </w:rPr>
        <w:t>В случае возникновения экстренной ситуации направляет Пациента в другую медицинскую организацию, если Лицензия или возможности Исполнителя не позволяют ему осуществлять те услуги, необходимость оказания которых выявилась в процессе диагностики и лечения Пациента;</w:t>
      </w:r>
    </w:p>
    <w:p w:rsidR="00086C46" w:rsidRPr="00456AE7" w:rsidRDefault="00A00C43"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3.2.5. </w:t>
      </w:r>
      <w:r w:rsidR="0048440F" w:rsidRPr="00456AE7">
        <w:rPr>
          <w:rFonts w:ascii="Times New Roman" w:hAnsi="Times New Roman" w:cs="Times New Roman"/>
          <w:color w:val="auto"/>
          <w:sz w:val="18"/>
          <w:szCs w:val="18"/>
        </w:rPr>
        <w:t>При согласовании с Пациентом в</w:t>
      </w:r>
      <w:r w:rsidR="00CC30B9" w:rsidRPr="00456AE7">
        <w:rPr>
          <w:rFonts w:ascii="Times New Roman" w:hAnsi="Times New Roman" w:cs="Times New Roman"/>
          <w:color w:val="auto"/>
          <w:sz w:val="18"/>
          <w:szCs w:val="18"/>
        </w:rPr>
        <w:t xml:space="preserve"> любой момент действия Договора изменить способ, методику или тактику лечения Пациента; </w:t>
      </w:r>
    </w:p>
    <w:p w:rsidR="002A35C9" w:rsidRPr="00456AE7" w:rsidRDefault="00086C46" w:rsidP="002A35C9">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3.2.</w:t>
      </w:r>
      <w:r w:rsidR="00A00C43" w:rsidRPr="00456AE7">
        <w:rPr>
          <w:rFonts w:ascii="Times New Roman" w:hAnsi="Times New Roman" w:cs="Times New Roman"/>
          <w:color w:val="auto"/>
          <w:sz w:val="18"/>
          <w:szCs w:val="18"/>
        </w:rPr>
        <w:t>6</w:t>
      </w:r>
      <w:r w:rsidRPr="00456AE7">
        <w:rPr>
          <w:rFonts w:ascii="Times New Roman" w:hAnsi="Times New Roman" w:cs="Times New Roman"/>
          <w:color w:val="auto"/>
          <w:sz w:val="18"/>
          <w:szCs w:val="18"/>
        </w:rPr>
        <w:t xml:space="preserve">. </w:t>
      </w:r>
      <w:r w:rsidR="002A35C9" w:rsidRPr="00456AE7">
        <w:rPr>
          <w:rFonts w:ascii="Times New Roman" w:hAnsi="Times New Roman" w:cs="Times New Roman"/>
          <w:color w:val="auto"/>
          <w:sz w:val="18"/>
          <w:szCs w:val="18"/>
        </w:rPr>
        <w:t>Изменить стоимость услуг в соответствии с фактическими затратами Исполнителя (изменением срока лечения, сложности операции, проведением дополнительных диагностических, лечебных мероприятий), получив на это согласие Пациента. В этом случае Плательщик п</w:t>
      </w:r>
      <w:r w:rsidR="00A74819" w:rsidRPr="00456AE7">
        <w:rPr>
          <w:rFonts w:ascii="Times New Roman" w:hAnsi="Times New Roman" w:cs="Times New Roman"/>
          <w:color w:val="auto"/>
          <w:sz w:val="18"/>
          <w:szCs w:val="18"/>
        </w:rPr>
        <w:t xml:space="preserve">роизводит доплату на основании дополнительного соглашения или </w:t>
      </w:r>
      <w:r w:rsidR="002A35C9" w:rsidRPr="00456AE7">
        <w:rPr>
          <w:rFonts w:ascii="Times New Roman" w:hAnsi="Times New Roman" w:cs="Times New Roman"/>
          <w:color w:val="auto"/>
          <w:sz w:val="18"/>
          <w:szCs w:val="18"/>
        </w:rPr>
        <w:t>Акта выполненных работ.</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3.2.</w:t>
      </w:r>
      <w:r w:rsidR="00A00C43" w:rsidRPr="00456AE7">
        <w:rPr>
          <w:rFonts w:ascii="Times New Roman" w:hAnsi="Times New Roman" w:cs="Times New Roman"/>
          <w:color w:val="auto"/>
          <w:sz w:val="18"/>
          <w:szCs w:val="18"/>
        </w:rPr>
        <w:t>7</w:t>
      </w:r>
      <w:r w:rsidRPr="00456AE7">
        <w:rPr>
          <w:rFonts w:ascii="Times New Roman" w:hAnsi="Times New Roman" w:cs="Times New Roman"/>
          <w:color w:val="auto"/>
          <w:sz w:val="18"/>
          <w:szCs w:val="18"/>
        </w:rPr>
        <w:t xml:space="preserve">. </w:t>
      </w:r>
      <w:r w:rsidR="00CC30B9" w:rsidRPr="00456AE7">
        <w:rPr>
          <w:rFonts w:ascii="Times New Roman" w:hAnsi="Times New Roman" w:cs="Times New Roman"/>
          <w:color w:val="auto"/>
          <w:sz w:val="18"/>
          <w:szCs w:val="18"/>
        </w:rPr>
        <w:t>В случае отказа Пациента от услуг, которые могли бы, по мнению Исполнителя, уменьшить или снять опасность для здоровья Пациента, получить от него соответствующий письменный отказ от медицинского вмешательства, разъяснив Пациенту возможные последствия такого отказа для его здоровья;</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3.2.</w:t>
      </w:r>
      <w:r w:rsidR="00A00C43" w:rsidRPr="00456AE7">
        <w:rPr>
          <w:rFonts w:ascii="Times New Roman" w:hAnsi="Times New Roman" w:cs="Times New Roman"/>
          <w:color w:val="auto"/>
          <w:sz w:val="18"/>
          <w:szCs w:val="18"/>
        </w:rPr>
        <w:t>8</w:t>
      </w:r>
      <w:r w:rsidRPr="00456AE7">
        <w:rPr>
          <w:rFonts w:ascii="Times New Roman" w:hAnsi="Times New Roman" w:cs="Times New Roman"/>
          <w:color w:val="auto"/>
          <w:sz w:val="18"/>
          <w:szCs w:val="18"/>
        </w:rPr>
        <w:t xml:space="preserve">. </w:t>
      </w:r>
      <w:r w:rsidR="00CC30B9" w:rsidRPr="00456AE7">
        <w:rPr>
          <w:rFonts w:ascii="Times New Roman" w:hAnsi="Times New Roman" w:cs="Times New Roman"/>
          <w:color w:val="auto"/>
          <w:sz w:val="18"/>
          <w:szCs w:val="18"/>
        </w:rPr>
        <w:t>В случае безосновательного отказа Пациента от услуг и невыполнении им п</w:t>
      </w:r>
      <w:r w:rsidR="00A00C43" w:rsidRPr="00456AE7">
        <w:rPr>
          <w:rFonts w:ascii="Times New Roman" w:hAnsi="Times New Roman" w:cs="Times New Roman"/>
          <w:color w:val="auto"/>
          <w:sz w:val="18"/>
          <w:szCs w:val="18"/>
        </w:rPr>
        <w:t>унктов</w:t>
      </w:r>
      <w:r w:rsidR="00CC30B9" w:rsidRPr="00456AE7">
        <w:rPr>
          <w:rFonts w:ascii="Times New Roman" w:hAnsi="Times New Roman" w:cs="Times New Roman"/>
          <w:color w:val="auto"/>
          <w:sz w:val="18"/>
          <w:szCs w:val="18"/>
        </w:rPr>
        <w:t xml:space="preserve"> 3.3.3, 3.3.4. Договора, зафиксировать факт отказа актом в составе комиссии, состоящей, по крайней мере, из трех сотрудников Исполнителя во главе с должностным лицом Исполнителя;</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3.2.</w:t>
      </w:r>
      <w:r w:rsidR="00A00C43" w:rsidRPr="00456AE7">
        <w:rPr>
          <w:rFonts w:ascii="Times New Roman" w:hAnsi="Times New Roman" w:cs="Times New Roman"/>
          <w:color w:val="auto"/>
          <w:sz w:val="18"/>
          <w:szCs w:val="18"/>
        </w:rPr>
        <w:t>9</w:t>
      </w:r>
      <w:r w:rsidRPr="00456AE7">
        <w:rPr>
          <w:rFonts w:ascii="Times New Roman" w:hAnsi="Times New Roman" w:cs="Times New Roman"/>
          <w:color w:val="auto"/>
          <w:sz w:val="18"/>
          <w:szCs w:val="18"/>
        </w:rPr>
        <w:t xml:space="preserve">. </w:t>
      </w:r>
      <w:r w:rsidR="00CC30B9" w:rsidRPr="00456AE7">
        <w:rPr>
          <w:rFonts w:ascii="Times New Roman" w:hAnsi="Times New Roman" w:cs="Times New Roman"/>
          <w:color w:val="auto"/>
          <w:sz w:val="18"/>
          <w:szCs w:val="18"/>
        </w:rPr>
        <w:t xml:space="preserve">Не нести ответственности </w:t>
      </w:r>
      <w:r w:rsidR="00CC30B9" w:rsidRPr="00456AE7">
        <w:rPr>
          <w:rFonts w:ascii="Times New Roman" w:hAnsi="Times New Roman" w:cs="Times New Roman"/>
          <w:color w:val="auto"/>
          <w:sz w:val="18"/>
          <w:szCs w:val="18"/>
          <w:shd w:val="clear" w:color="auto" w:fill="FFFEFF"/>
        </w:rPr>
        <w:t xml:space="preserve">за </w:t>
      </w:r>
      <w:r w:rsidR="0048440F" w:rsidRPr="00456AE7">
        <w:rPr>
          <w:rFonts w:ascii="Times New Roman" w:hAnsi="Times New Roman" w:cs="Times New Roman"/>
          <w:color w:val="auto"/>
          <w:sz w:val="18"/>
          <w:szCs w:val="18"/>
          <w:shd w:val="clear" w:color="auto" w:fill="FFFEFF"/>
        </w:rPr>
        <w:t>результат оказания медицинских услуг Пациенту при ухудшении</w:t>
      </w:r>
      <w:r w:rsidR="00CC30B9" w:rsidRPr="00456AE7">
        <w:rPr>
          <w:rFonts w:ascii="Times New Roman" w:hAnsi="Times New Roman" w:cs="Times New Roman"/>
          <w:color w:val="auto"/>
          <w:sz w:val="18"/>
          <w:szCs w:val="18"/>
          <w:shd w:val="clear" w:color="auto" w:fill="FFFEFF"/>
        </w:rPr>
        <w:t xml:space="preserve"> состояния здоровья Пациента</w:t>
      </w:r>
      <w:r w:rsidR="00CC30B9" w:rsidRPr="00456AE7">
        <w:rPr>
          <w:rFonts w:ascii="Times New Roman" w:hAnsi="Times New Roman" w:cs="Times New Roman"/>
          <w:color w:val="auto"/>
          <w:sz w:val="18"/>
          <w:szCs w:val="18"/>
        </w:rPr>
        <w:t xml:space="preserve"> в </w:t>
      </w:r>
      <w:r w:rsidR="00CC30B9" w:rsidRPr="00456AE7">
        <w:rPr>
          <w:rFonts w:ascii="Times New Roman" w:hAnsi="Times New Roman" w:cs="Times New Roman"/>
          <w:color w:val="auto"/>
          <w:sz w:val="18"/>
          <w:szCs w:val="18"/>
        </w:rPr>
        <w:lastRenderedPageBreak/>
        <w:t>следующих случаях:</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 </w:t>
      </w:r>
      <w:r w:rsidR="00CC30B9" w:rsidRPr="00456AE7">
        <w:rPr>
          <w:rFonts w:ascii="Times New Roman" w:hAnsi="Times New Roman" w:cs="Times New Roman"/>
          <w:color w:val="auto"/>
          <w:sz w:val="18"/>
          <w:szCs w:val="18"/>
        </w:rPr>
        <w:t>при невыполнении Пациентом рекомендаций и предписаний специалистов (врачей) Исполнителя по его лечению;</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 </w:t>
      </w:r>
      <w:r w:rsidR="00CC30B9" w:rsidRPr="00456AE7">
        <w:rPr>
          <w:rFonts w:ascii="Times New Roman" w:hAnsi="Times New Roman" w:cs="Times New Roman"/>
          <w:color w:val="auto"/>
          <w:sz w:val="18"/>
          <w:szCs w:val="18"/>
        </w:rPr>
        <w:t>при не информировании Исполнителя о перенесенных заболеваниях, аллергических реакциях, непереносимости лекарственных препаратов и других осложнений, в том числе, с которыми Пациент был знаком до начала и в процессе лечения;</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 </w:t>
      </w:r>
      <w:r w:rsidR="00CC30B9" w:rsidRPr="00456AE7">
        <w:rPr>
          <w:rFonts w:ascii="Times New Roman" w:hAnsi="Times New Roman" w:cs="Times New Roman"/>
          <w:color w:val="auto"/>
          <w:sz w:val="18"/>
          <w:szCs w:val="18"/>
        </w:rPr>
        <w:t>при обострении воспалительных процессов и других ухудшениях состояния здоровья Пациента после прерывания/самостоятельного изме</w:t>
      </w:r>
      <w:r w:rsidR="0048440F" w:rsidRPr="00456AE7">
        <w:rPr>
          <w:rFonts w:ascii="Times New Roman" w:hAnsi="Times New Roman" w:cs="Times New Roman"/>
          <w:color w:val="auto"/>
          <w:sz w:val="18"/>
          <w:szCs w:val="18"/>
        </w:rPr>
        <w:t>нения схемы лечения по его вине;</w:t>
      </w:r>
    </w:p>
    <w:p w:rsidR="0048440F" w:rsidRPr="00456AE7" w:rsidRDefault="0048440F"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при обострении сопутствующей патологии Пациента.</w:t>
      </w:r>
    </w:p>
    <w:p w:rsidR="00C4679E" w:rsidRPr="00456AE7" w:rsidRDefault="00C4679E"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u w:val="single"/>
        </w:rPr>
      </w:pPr>
      <w:r w:rsidRPr="00456AE7">
        <w:rPr>
          <w:rFonts w:ascii="Times New Roman" w:hAnsi="Times New Roman" w:cs="Times New Roman"/>
          <w:color w:val="auto"/>
          <w:sz w:val="18"/>
          <w:szCs w:val="18"/>
        </w:rPr>
        <w:t xml:space="preserve">3.3. </w:t>
      </w:r>
      <w:r w:rsidR="00CC30B9" w:rsidRPr="00456AE7">
        <w:rPr>
          <w:rFonts w:ascii="Times New Roman" w:hAnsi="Times New Roman" w:cs="Times New Roman"/>
          <w:color w:val="auto"/>
          <w:sz w:val="18"/>
          <w:szCs w:val="18"/>
          <w:u w:val="single"/>
        </w:rPr>
        <w:t>Пациент обязан:</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3.3.1. </w:t>
      </w:r>
      <w:r w:rsidR="00CC30B9" w:rsidRPr="00456AE7">
        <w:rPr>
          <w:rFonts w:ascii="Times New Roman" w:hAnsi="Times New Roman" w:cs="Times New Roman"/>
          <w:color w:val="auto"/>
          <w:sz w:val="18"/>
          <w:szCs w:val="18"/>
        </w:rPr>
        <w:t>Информировать врача до оказания медицинских услуг обо всех перенесенных заболеваниях, известных ему аллергических реакциях, противопоказаниях;</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3.3.2. </w:t>
      </w:r>
      <w:r w:rsidR="00CC30B9" w:rsidRPr="00456AE7">
        <w:rPr>
          <w:rFonts w:ascii="Times New Roman" w:hAnsi="Times New Roman" w:cs="Times New Roman"/>
          <w:color w:val="auto"/>
          <w:sz w:val="18"/>
          <w:szCs w:val="18"/>
        </w:rPr>
        <w:t>Своевременно оплачивать услуги, оказанные Исполнителем;</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3.3.3. </w:t>
      </w:r>
      <w:r w:rsidR="00CC30B9" w:rsidRPr="00456AE7">
        <w:rPr>
          <w:rFonts w:ascii="Times New Roman" w:hAnsi="Times New Roman" w:cs="Times New Roman"/>
          <w:color w:val="auto"/>
          <w:sz w:val="18"/>
          <w:szCs w:val="18"/>
        </w:rPr>
        <w:t xml:space="preserve">Предоставить Исполнителю полную информацию и документы (копии документов), содержащие сведения о состоянии здоровья, которыми он располагает на момент заключения Договора и в течение его действия, если эта информация может повлиять на качество услуг Исполнителя; </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3.3.4. </w:t>
      </w:r>
      <w:r w:rsidR="00CC30B9" w:rsidRPr="00456AE7">
        <w:rPr>
          <w:rFonts w:ascii="Times New Roman" w:hAnsi="Times New Roman" w:cs="Times New Roman"/>
          <w:color w:val="auto"/>
          <w:sz w:val="18"/>
          <w:szCs w:val="18"/>
        </w:rPr>
        <w:t>Точно выполнять назначения врача, соблюдать лечебно-охранительный режим и правила внутреннего распорядка организации Исполнителя, а также условия Договора и иные указания медицинского персонала Исполнителя.</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3.3.5. </w:t>
      </w:r>
      <w:r w:rsidR="00CC30B9" w:rsidRPr="00456AE7">
        <w:rPr>
          <w:rFonts w:ascii="Times New Roman" w:hAnsi="Times New Roman" w:cs="Times New Roman"/>
          <w:color w:val="auto"/>
          <w:sz w:val="18"/>
          <w:szCs w:val="18"/>
        </w:rPr>
        <w:t>При первой возможности информировать (в частности, по телефону) специалистов (врачей) Исполнителя о невыполнении сделанных ими назначений и причинах этого, о</w:t>
      </w:r>
      <w:r w:rsidR="006E726A" w:rsidRPr="00456AE7">
        <w:rPr>
          <w:rFonts w:ascii="Times New Roman" w:hAnsi="Times New Roman" w:cs="Times New Roman"/>
          <w:color w:val="auto"/>
          <w:sz w:val="18"/>
          <w:szCs w:val="18"/>
        </w:rPr>
        <w:t xml:space="preserve"> реакциях</w:t>
      </w:r>
      <w:r w:rsidR="00CC30B9" w:rsidRPr="00456AE7">
        <w:rPr>
          <w:rFonts w:ascii="Times New Roman" w:hAnsi="Times New Roman" w:cs="Times New Roman"/>
          <w:color w:val="auto"/>
          <w:sz w:val="18"/>
          <w:szCs w:val="18"/>
        </w:rPr>
        <w:t>, возникших после приема лекарств, вакцинации, или после проведения какого-либо обследования, манипуляции;</w:t>
      </w: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3.3.6. </w:t>
      </w:r>
      <w:r w:rsidR="00CC30B9" w:rsidRPr="00456AE7">
        <w:rPr>
          <w:rFonts w:ascii="Times New Roman" w:hAnsi="Times New Roman" w:cs="Times New Roman"/>
          <w:color w:val="auto"/>
          <w:sz w:val="18"/>
          <w:szCs w:val="18"/>
        </w:rPr>
        <w:t xml:space="preserve">В случае отказа от услуг, которые могли </w:t>
      </w:r>
      <w:proofErr w:type="gramStart"/>
      <w:r w:rsidR="00CC30B9" w:rsidRPr="00456AE7">
        <w:rPr>
          <w:rFonts w:ascii="Times New Roman" w:hAnsi="Times New Roman" w:cs="Times New Roman"/>
          <w:color w:val="auto"/>
          <w:sz w:val="18"/>
          <w:szCs w:val="18"/>
        </w:rPr>
        <w:t>бы</w:t>
      </w:r>
      <w:proofErr w:type="gramEnd"/>
      <w:r w:rsidR="00CC30B9" w:rsidRPr="00456AE7">
        <w:rPr>
          <w:rFonts w:ascii="Times New Roman" w:hAnsi="Times New Roman" w:cs="Times New Roman"/>
          <w:color w:val="auto"/>
          <w:sz w:val="18"/>
          <w:szCs w:val="18"/>
        </w:rPr>
        <w:t xml:space="preserve"> по мнению Исполнителя уменьшить или снять опасность для </w:t>
      </w:r>
      <w:r w:rsidR="006E726A" w:rsidRPr="00456AE7">
        <w:rPr>
          <w:rFonts w:ascii="Times New Roman" w:hAnsi="Times New Roman" w:cs="Times New Roman"/>
          <w:color w:val="auto"/>
          <w:sz w:val="18"/>
          <w:szCs w:val="18"/>
        </w:rPr>
        <w:t xml:space="preserve">его здоровья, </w:t>
      </w:r>
      <w:r w:rsidR="00CC30B9" w:rsidRPr="00456AE7">
        <w:rPr>
          <w:rFonts w:ascii="Times New Roman" w:hAnsi="Times New Roman" w:cs="Times New Roman"/>
          <w:color w:val="auto"/>
          <w:sz w:val="18"/>
          <w:szCs w:val="18"/>
        </w:rPr>
        <w:t>дать письменный отказ от медицинского вмешательства.</w:t>
      </w:r>
    </w:p>
    <w:p w:rsidR="006E726A" w:rsidRPr="00456AE7" w:rsidRDefault="006E726A"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p>
    <w:p w:rsidR="00086C46"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u w:val="single"/>
        </w:rPr>
      </w:pPr>
      <w:r w:rsidRPr="00456AE7">
        <w:rPr>
          <w:rFonts w:ascii="Times New Roman" w:hAnsi="Times New Roman" w:cs="Times New Roman"/>
          <w:color w:val="auto"/>
          <w:sz w:val="18"/>
          <w:szCs w:val="18"/>
        </w:rPr>
        <w:t xml:space="preserve">3.4. </w:t>
      </w:r>
      <w:r w:rsidR="00CC30B9" w:rsidRPr="00456AE7">
        <w:rPr>
          <w:rFonts w:ascii="Times New Roman" w:hAnsi="Times New Roman" w:cs="Times New Roman"/>
          <w:color w:val="auto"/>
          <w:sz w:val="18"/>
          <w:szCs w:val="18"/>
          <w:u w:val="single"/>
        </w:rPr>
        <w:t xml:space="preserve"> Пациент имеет право:</w:t>
      </w:r>
    </w:p>
    <w:p w:rsidR="0045556C" w:rsidRPr="00456AE7" w:rsidRDefault="00086C46"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3.4.1</w:t>
      </w:r>
      <w:r w:rsidR="00F936EA" w:rsidRPr="00456AE7">
        <w:rPr>
          <w:rFonts w:ascii="Times New Roman" w:hAnsi="Times New Roman" w:cs="Times New Roman"/>
          <w:color w:val="auto"/>
          <w:sz w:val="18"/>
          <w:szCs w:val="18"/>
        </w:rPr>
        <w:t>.</w:t>
      </w:r>
      <w:r w:rsidRPr="00456AE7">
        <w:rPr>
          <w:rFonts w:ascii="Times New Roman" w:hAnsi="Times New Roman" w:cs="Times New Roman"/>
          <w:color w:val="auto"/>
          <w:sz w:val="18"/>
          <w:szCs w:val="18"/>
        </w:rPr>
        <w:t xml:space="preserve"> </w:t>
      </w:r>
      <w:r w:rsidR="00CC30B9" w:rsidRPr="00456AE7">
        <w:rPr>
          <w:rFonts w:ascii="Times New Roman" w:hAnsi="Times New Roman" w:cs="Times New Roman"/>
          <w:color w:val="auto"/>
          <w:sz w:val="18"/>
          <w:szCs w:val="18"/>
        </w:rPr>
        <w:t>На предоставление информации о медицинских услугах и Исполнителе;</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3.4.2. </w:t>
      </w:r>
      <w:r w:rsidR="00CC30B9" w:rsidRPr="00456AE7">
        <w:rPr>
          <w:rFonts w:ascii="Times New Roman" w:hAnsi="Times New Roman" w:cs="Times New Roman"/>
          <w:color w:val="auto"/>
          <w:sz w:val="18"/>
          <w:szCs w:val="18"/>
        </w:rPr>
        <w:t>В любое время проверять ход и качество услуги, оказываемой Исполнителем, не вмешиваясь в его деятельность;</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3.4.3. </w:t>
      </w:r>
      <w:r w:rsidR="00CC30B9" w:rsidRPr="00456AE7">
        <w:rPr>
          <w:rFonts w:ascii="Times New Roman" w:hAnsi="Times New Roman" w:cs="Times New Roman"/>
          <w:color w:val="auto"/>
          <w:sz w:val="18"/>
          <w:szCs w:val="18"/>
        </w:rPr>
        <w:t>Потребовать от Исполнителя дополнительных разъяснений в отношении состояния своего здоровья, предложенных методов диагностики и лечения, если ранее предложенные ему объяснения были ему не понятны;</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3.4.4. </w:t>
      </w:r>
      <w:r w:rsidR="00CC30B9" w:rsidRPr="00456AE7">
        <w:rPr>
          <w:rFonts w:ascii="Times New Roman" w:hAnsi="Times New Roman" w:cs="Times New Roman"/>
          <w:color w:val="auto"/>
          <w:sz w:val="18"/>
          <w:szCs w:val="18"/>
        </w:rPr>
        <w:t xml:space="preserve">Отказаться от выполнения медицинских назначений специалистов (врачей) Исполнителя, если обнаружит, что эти назначения ухудшают или могут ухудшить его здоровье или являются необоснованными. В этом случае Пациент оформляет письменный отказ; </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3.4.5. </w:t>
      </w:r>
      <w:r w:rsidR="00CC30B9" w:rsidRPr="00456AE7">
        <w:rPr>
          <w:rFonts w:ascii="Times New Roman" w:hAnsi="Times New Roman" w:cs="Times New Roman"/>
          <w:color w:val="auto"/>
          <w:sz w:val="18"/>
          <w:szCs w:val="18"/>
        </w:rPr>
        <w:t>Получать заверенные копии всех медицинских документов, результатов анализов и другую документацию только при наличии заявления и документа удостоверяющего личность.</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3.4.6. </w:t>
      </w:r>
      <w:r w:rsidR="00CC30B9" w:rsidRPr="00456AE7">
        <w:rPr>
          <w:rFonts w:ascii="Times New Roman" w:hAnsi="Times New Roman" w:cs="Times New Roman"/>
          <w:color w:val="auto"/>
          <w:sz w:val="18"/>
          <w:szCs w:val="18"/>
        </w:rPr>
        <w:t>Отказаться от получения медицинских услуг, при условии оплаты Исполнителю фактически понесенных им расходов.</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p>
    <w:p w:rsidR="0045556C" w:rsidRPr="00456AE7" w:rsidRDefault="0045556C" w:rsidP="001512E5">
      <w:pPr>
        <w:pStyle w:val="WW-"/>
        <w:widowControl w:val="0"/>
        <w:tabs>
          <w:tab w:val="num" w:pos="0"/>
        </w:tabs>
        <w:spacing w:after="0" w:line="240" w:lineRule="auto"/>
        <w:ind w:left="-180" w:right="-28" w:firstLine="180"/>
        <w:jc w:val="center"/>
        <w:rPr>
          <w:rFonts w:ascii="Times New Roman" w:hAnsi="Times New Roman" w:cs="Times New Roman"/>
          <w:b/>
          <w:color w:val="auto"/>
          <w:sz w:val="18"/>
          <w:szCs w:val="18"/>
        </w:rPr>
      </w:pPr>
      <w:r w:rsidRPr="00456AE7">
        <w:rPr>
          <w:rFonts w:ascii="Times New Roman" w:hAnsi="Times New Roman" w:cs="Times New Roman"/>
          <w:b/>
          <w:color w:val="auto"/>
          <w:sz w:val="18"/>
          <w:szCs w:val="18"/>
        </w:rPr>
        <w:t>4. ИНФОРМАЦИЯ О ПРЕДОСТАВЛЯЕМОЙ МЕДИЦИНСКОЙ УСЛУГЕ</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4.1. </w:t>
      </w:r>
      <w:r w:rsidR="00ED12BE" w:rsidRPr="00456AE7">
        <w:rPr>
          <w:rFonts w:ascii="Times New Roman" w:hAnsi="Times New Roman" w:cs="Times New Roman"/>
          <w:color w:val="auto"/>
          <w:sz w:val="18"/>
          <w:szCs w:val="18"/>
        </w:rPr>
        <w:t>Д</w:t>
      </w:r>
      <w:r w:rsidRPr="00456AE7">
        <w:rPr>
          <w:rFonts w:ascii="Times New Roman" w:hAnsi="Times New Roman" w:cs="Times New Roman"/>
          <w:color w:val="auto"/>
          <w:sz w:val="18"/>
          <w:szCs w:val="18"/>
        </w:rPr>
        <w:t>атой начала оказания медицинских услуг считается дата госпитализации Пациента. Датой окончания оказания услуг является дата выписки Пациента из стационара.</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4.</w:t>
      </w:r>
      <w:r w:rsidR="00ED12BE" w:rsidRPr="00456AE7">
        <w:rPr>
          <w:rFonts w:ascii="Times New Roman" w:hAnsi="Times New Roman" w:cs="Times New Roman"/>
          <w:color w:val="auto"/>
          <w:sz w:val="18"/>
          <w:szCs w:val="18"/>
        </w:rPr>
        <w:t>2</w:t>
      </w:r>
      <w:r w:rsidRPr="00456AE7">
        <w:rPr>
          <w:rFonts w:ascii="Times New Roman" w:hAnsi="Times New Roman" w:cs="Times New Roman"/>
          <w:color w:val="auto"/>
          <w:sz w:val="18"/>
          <w:szCs w:val="18"/>
        </w:rPr>
        <w:t xml:space="preserve">. В связи с тем, что осложнения могут возникать вследствие биологических особенностей организма и используемая технология оказания медицинской помощи не может полностью исключить их вероятность, Исполнитель не несет ответственности за наступление осложнений, если медицинские услуги оказаны с соблюдением всех необходимых требований. </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4.</w:t>
      </w:r>
      <w:r w:rsidR="00ED12BE" w:rsidRPr="00456AE7">
        <w:rPr>
          <w:rFonts w:ascii="Times New Roman" w:hAnsi="Times New Roman" w:cs="Times New Roman"/>
          <w:color w:val="auto"/>
          <w:sz w:val="18"/>
          <w:szCs w:val="18"/>
        </w:rPr>
        <w:t>3</w:t>
      </w:r>
      <w:r w:rsidRPr="00456AE7">
        <w:rPr>
          <w:rFonts w:ascii="Times New Roman" w:hAnsi="Times New Roman" w:cs="Times New Roman"/>
          <w:color w:val="auto"/>
          <w:sz w:val="18"/>
          <w:szCs w:val="18"/>
        </w:rPr>
        <w:t xml:space="preserve">. Подписью в Договоре Пациент подтверждает, что ознакомлен с дополнительной информацией, касающейся: </w:t>
      </w:r>
    </w:p>
    <w:p w:rsidR="0045556C" w:rsidRPr="00456AE7" w:rsidRDefault="00ED12BE"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4.3</w:t>
      </w:r>
      <w:r w:rsidR="0045556C" w:rsidRPr="00456AE7">
        <w:rPr>
          <w:rFonts w:ascii="Times New Roman" w:hAnsi="Times New Roman" w:cs="Times New Roman"/>
          <w:color w:val="auto"/>
          <w:sz w:val="18"/>
          <w:szCs w:val="18"/>
        </w:rPr>
        <w:t xml:space="preserve">.1. Особенностей своего заболевания, диагноза, методов лечения, </w:t>
      </w:r>
      <w:proofErr w:type="gramStart"/>
      <w:r w:rsidR="0045556C" w:rsidRPr="00456AE7">
        <w:rPr>
          <w:rFonts w:ascii="Times New Roman" w:hAnsi="Times New Roman" w:cs="Times New Roman"/>
          <w:color w:val="auto"/>
          <w:sz w:val="18"/>
          <w:szCs w:val="18"/>
        </w:rPr>
        <w:t>прогнозах</w:t>
      </w:r>
      <w:proofErr w:type="gramEnd"/>
      <w:r w:rsidR="0045556C" w:rsidRPr="00456AE7">
        <w:rPr>
          <w:rFonts w:ascii="Times New Roman" w:hAnsi="Times New Roman" w:cs="Times New Roman"/>
          <w:color w:val="auto"/>
          <w:sz w:val="18"/>
          <w:szCs w:val="18"/>
        </w:rPr>
        <w:t xml:space="preserve"> заболевания;</w:t>
      </w:r>
    </w:p>
    <w:p w:rsidR="0045556C" w:rsidRPr="00456AE7" w:rsidRDefault="00ED12BE"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4.3</w:t>
      </w:r>
      <w:r w:rsidR="0045556C" w:rsidRPr="00456AE7">
        <w:rPr>
          <w:rFonts w:ascii="Times New Roman" w:hAnsi="Times New Roman" w:cs="Times New Roman"/>
          <w:color w:val="auto"/>
          <w:sz w:val="18"/>
          <w:szCs w:val="18"/>
        </w:rPr>
        <w:t xml:space="preserve">.2. Особенностей медицинских услуг, указанных в Договоре и Программе лечения, условий их предоставления, всех возможных осложнениях и исходах оказания услуг. </w:t>
      </w:r>
    </w:p>
    <w:p w:rsidR="0045556C" w:rsidRPr="00456AE7" w:rsidRDefault="00ED12BE"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4.</w:t>
      </w:r>
      <w:r w:rsidR="00FC0659" w:rsidRPr="00456AE7">
        <w:rPr>
          <w:rFonts w:ascii="Times New Roman" w:hAnsi="Times New Roman" w:cs="Times New Roman"/>
          <w:color w:val="auto"/>
          <w:sz w:val="18"/>
          <w:szCs w:val="18"/>
        </w:rPr>
        <w:t>4</w:t>
      </w:r>
      <w:r w:rsidR="0045556C" w:rsidRPr="00456AE7">
        <w:rPr>
          <w:rFonts w:ascii="Times New Roman" w:hAnsi="Times New Roman" w:cs="Times New Roman"/>
          <w:color w:val="auto"/>
          <w:sz w:val="18"/>
          <w:szCs w:val="18"/>
        </w:rPr>
        <w:t>. Пациент уведомлен о том, что несоблюдение указаний (рекомендаций) Исполнителя, медицинских работников Исполнителя,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p>
    <w:p w:rsidR="0045556C" w:rsidRPr="00456AE7" w:rsidRDefault="0045556C" w:rsidP="001512E5">
      <w:pPr>
        <w:pStyle w:val="WW-"/>
        <w:widowControl w:val="0"/>
        <w:tabs>
          <w:tab w:val="num" w:pos="0"/>
        </w:tabs>
        <w:spacing w:after="0" w:line="240" w:lineRule="auto"/>
        <w:ind w:left="-180" w:right="-28" w:firstLine="180"/>
        <w:jc w:val="center"/>
        <w:rPr>
          <w:rFonts w:ascii="Times New Roman" w:hAnsi="Times New Roman" w:cs="Times New Roman"/>
          <w:b/>
          <w:color w:val="auto"/>
          <w:sz w:val="18"/>
          <w:szCs w:val="18"/>
        </w:rPr>
      </w:pPr>
      <w:r w:rsidRPr="00456AE7">
        <w:rPr>
          <w:rFonts w:ascii="Times New Roman" w:hAnsi="Times New Roman" w:cs="Times New Roman"/>
          <w:b/>
          <w:color w:val="auto"/>
          <w:sz w:val="18"/>
          <w:szCs w:val="18"/>
        </w:rPr>
        <w:t>5. ОТВЕТСТВЕННОСТЬ СТОРОН</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5.1. В случае неисполнения либо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5.2. Исполнитель не несет ответственности </w:t>
      </w:r>
      <w:r w:rsidR="001512E5" w:rsidRPr="00456AE7">
        <w:rPr>
          <w:rFonts w:ascii="Times New Roman" w:hAnsi="Times New Roman" w:cs="Times New Roman"/>
          <w:color w:val="auto"/>
          <w:sz w:val="18"/>
          <w:szCs w:val="18"/>
        </w:rPr>
        <w:t xml:space="preserve">за </w:t>
      </w:r>
      <w:r w:rsidRPr="00456AE7">
        <w:rPr>
          <w:rFonts w:ascii="Times New Roman" w:hAnsi="Times New Roman" w:cs="Times New Roman"/>
          <w:color w:val="auto"/>
          <w:sz w:val="18"/>
          <w:szCs w:val="18"/>
        </w:rPr>
        <w:t>передач</w:t>
      </w:r>
      <w:r w:rsidR="001512E5" w:rsidRPr="00456AE7">
        <w:rPr>
          <w:rFonts w:ascii="Times New Roman" w:hAnsi="Times New Roman" w:cs="Times New Roman"/>
          <w:color w:val="auto"/>
          <w:sz w:val="18"/>
          <w:szCs w:val="18"/>
        </w:rPr>
        <w:t>у</w:t>
      </w:r>
      <w:r w:rsidRPr="00456AE7">
        <w:rPr>
          <w:rFonts w:ascii="Times New Roman" w:hAnsi="Times New Roman" w:cs="Times New Roman"/>
          <w:color w:val="auto"/>
          <w:sz w:val="18"/>
          <w:szCs w:val="18"/>
        </w:rPr>
        <w:t xml:space="preserve"> им информации </w:t>
      </w:r>
      <w:r w:rsidR="001512E5" w:rsidRPr="00456AE7">
        <w:rPr>
          <w:rFonts w:ascii="Times New Roman" w:hAnsi="Times New Roman" w:cs="Times New Roman"/>
          <w:color w:val="auto"/>
          <w:sz w:val="18"/>
          <w:szCs w:val="18"/>
        </w:rPr>
        <w:t xml:space="preserve">о Пациенте </w:t>
      </w:r>
      <w:r w:rsidRPr="00456AE7">
        <w:rPr>
          <w:rFonts w:ascii="Times New Roman" w:hAnsi="Times New Roman" w:cs="Times New Roman"/>
          <w:color w:val="auto"/>
          <w:sz w:val="18"/>
          <w:szCs w:val="18"/>
        </w:rPr>
        <w:t>государственным органам, имеющим право ее затребовать в соответствии с законодательством РФ.</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5.3. Отсутствие ожидаемого Пациентом результата, если Исполнитель при той степени заботливости и осмотрительности, какая от него требовалась по характеру обязательств и условиям Договора, предпринял все необходимые профессиональные действия, не является основанием для признания услуги ненадлежащей.</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5.4. Все претензии по Договору решаются Сторонами путем переговоров.</w:t>
      </w:r>
    </w:p>
    <w:p w:rsidR="00A74819"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5.5. Если Стороны не придут к соглашению путем переговоров, все споры рассматриваются в претензионном порядке. Срок рассмотрения и ответа на претензию - 1 месяц </w:t>
      </w:r>
      <w:proofErr w:type="gramStart"/>
      <w:r w:rsidRPr="00456AE7">
        <w:rPr>
          <w:rFonts w:ascii="Times New Roman" w:hAnsi="Times New Roman" w:cs="Times New Roman"/>
          <w:color w:val="auto"/>
          <w:sz w:val="18"/>
          <w:szCs w:val="18"/>
        </w:rPr>
        <w:t>с даты получения</w:t>
      </w:r>
      <w:proofErr w:type="gramEnd"/>
      <w:r w:rsidRPr="00456AE7">
        <w:rPr>
          <w:rFonts w:ascii="Times New Roman" w:hAnsi="Times New Roman" w:cs="Times New Roman"/>
          <w:color w:val="auto"/>
          <w:sz w:val="18"/>
          <w:szCs w:val="18"/>
        </w:rPr>
        <w:t xml:space="preserve"> претензии Стороной. </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В случаях возникновения претензий, регулируемых За</w:t>
      </w:r>
      <w:r w:rsidR="00A74819" w:rsidRPr="00456AE7">
        <w:rPr>
          <w:rFonts w:ascii="Times New Roman" w:hAnsi="Times New Roman" w:cs="Times New Roman"/>
          <w:color w:val="auto"/>
          <w:sz w:val="18"/>
          <w:szCs w:val="18"/>
        </w:rPr>
        <w:t xml:space="preserve">коном № 2300-1 от 07.02.1992 </w:t>
      </w:r>
      <w:r w:rsidRPr="00456AE7">
        <w:rPr>
          <w:rFonts w:ascii="Times New Roman" w:hAnsi="Times New Roman" w:cs="Times New Roman"/>
          <w:color w:val="auto"/>
          <w:sz w:val="18"/>
          <w:szCs w:val="18"/>
        </w:rPr>
        <w:t xml:space="preserve">«О защите прав потребителей», срок рассмотрения и </w:t>
      </w:r>
      <w:r w:rsidR="00A74819" w:rsidRPr="00456AE7">
        <w:rPr>
          <w:rFonts w:ascii="Times New Roman" w:hAnsi="Times New Roman" w:cs="Times New Roman"/>
          <w:color w:val="auto"/>
          <w:sz w:val="18"/>
          <w:szCs w:val="18"/>
        </w:rPr>
        <w:t xml:space="preserve">удовлетворения требований, изложенных в </w:t>
      </w:r>
      <w:r w:rsidRPr="00456AE7">
        <w:rPr>
          <w:rFonts w:ascii="Times New Roman" w:hAnsi="Times New Roman" w:cs="Times New Roman"/>
          <w:color w:val="auto"/>
          <w:sz w:val="18"/>
          <w:szCs w:val="18"/>
        </w:rPr>
        <w:t>претензи</w:t>
      </w:r>
      <w:r w:rsidR="00A74819" w:rsidRPr="00456AE7">
        <w:rPr>
          <w:rFonts w:ascii="Times New Roman" w:hAnsi="Times New Roman" w:cs="Times New Roman"/>
          <w:color w:val="auto"/>
          <w:sz w:val="18"/>
          <w:szCs w:val="18"/>
        </w:rPr>
        <w:t xml:space="preserve">и - </w:t>
      </w:r>
      <w:r w:rsidRPr="00456AE7">
        <w:rPr>
          <w:rFonts w:ascii="Times New Roman" w:hAnsi="Times New Roman" w:cs="Times New Roman"/>
          <w:color w:val="auto"/>
          <w:sz w:val="18"/>
          <w:szCs w:val="18"/>
        </w:rPr>
        <w:t xml:space="preserve"> </w:t>
      </w:r>
      <w:r w:rsidR="00A74819" w:rsidRPr="00456AE7">
        <w:rPr>
          <w:rFonts w:ascii="Times New Roman" w:hAnsi="Times New Roman" w:cs="Times New Roman"/>
          <w:color w:val="auto"/>
          <w:sz w:val="18"/>
          <w:szCs w:val="18"/>
        </w:rPr>
        <w:t>10 календарных дней со дня предъявления соответствующего требования</w:t>
      </w:r>
      <w:r w:rsidRPr="00456AE7">
        <w:rPr>
          <w:rFonts w:ascii="Times New Roman" w:hAnsi="Times New Roman" w:cs="Times New Roman"/>
          <w:color w:val="auto"/>
          <w:sz w:val="18"/>
          <w:szCs w:val="18"/>
        </w:rPr>
        <w:t>.</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5.6. В случае если споры не урегулированы Сторонами с помощью переговоров и в претензионном порядке, то они разрешаются в порядке, предусмотренном действующим законодательством РФ.</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p>
    <w:p w:rsidR="0045556C" w:rsidRPr="00456AE7" w:rsidRDefault="0045556C" w:rsidP="001512E5">
      <w:pPr>
        <w:pStyle w:val="WW-"/>
        <w:widowControl w:val="0"/>
        <w:tabs>
          <w:tab w:val="num" w:pos="0"/>
        </w:tabs>
        <w:spacing w:after="0" w:line="240" w:lineRule="auto"/>
        <w:ind w:left="-180" w:right="-28" w:firstLine="180"/>
        <w:jc w:val="center"/>
        <w:rPr>
          <w:rFonts w:ascii="Times New Roman" w:hAnsi="Times New Roman" w:cs="Times New Roman"/>
          <w:b/>
          <w:color w:val="auto"/>
          <w:sz w:val="18"/>
          <w:szCs w:val="18"/>
        </w:rPr>
      </w:pPr>
      <w:r w:rsidRPr="00456AE7">
        <w:rPr>
          <w:rFonts w:ascii="Times New Roman" w:hAnsi="Times New Roman" w:cs="Times New Roman"/>
          <w:b/>
          <w:color w:val="auto"/>
          <w:sz w:val="18"/>
          <w:szCs w:val="18"/>
        </w:rPr>
        <w:t>6. ПОРЯДОК ИЗМЕНЕНИЯ И РАСТОРЖЕНИЯ ДОГОВОРА</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6.1. </w:t>
      </w:r>
      <w:proofErr w:type="gramStart"/>
      <w:r w:rsidRPr="00456AE7">
        <w:rPr>
          <w:rFonts w:ascii="Times New Roman" w:hAnsi="Times New Roman" w:cs="Times New Roman"/>
          <w:color w:val="auto"/>
          <w:sz w:val="18"/>
          <w:szCs w:val="18"/>
        </w:rPr>
        <w:t>Договор</w:t>
      </w:r>
      <w:proofErr w:type="gramEnd"/>
      <w:r w:rsidRPr="00456AE7">
        <w:rPr>
          <w:rFonts w:ascii="Times New Roman" w:hAnsi="Times New Roman" w:cs="Times New Roman"/>
          <w:color w:val="auto"/>
          <w:sz w:val="18"/>
          <w:szCs w:val="18"/>
        </w:rPr>
        <w:t xml:space="preserve"> может быть расторгнут по соглашению Сторон, за исключением наступления обстоятельств указанных в п. 2.2. Договора.</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6.2. Исполнитель оставляет за собой право расторгнуть Договор в одностороннем порядке, если это не угрожает жизни Пациента и окружающих:</w:t>
      </w:r>
    </w:p>
    <w:p w:rsidR="00B342CF"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6.2.1.</w:t>
      </w:r>
      <w:r w:rsidR="00B342CF" w:rsidRPr="00456AE7">
        <w:rPr>
          <w:rFonts w:ascii="Times New Roman" w:hAnsi="Times New Roman" w:cs="Times New Roman"/>
          <w:color w:val="auto"/>
          <w:sz w:val="18"/>
          <w:szCs w:val="18"/>
        </w:rPr>
        <w:t xml:space="preserve"> В случае невыполнения Пациентом пункта 2.2. Договора</w:t>
      </w:r>
    </w:p>
    <w:p w:rsidR="0045556C" w:rsidRPr="00456AE7" w:rsidRDefault="00B342CF"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6.2.2. </w:t>
      </w:r>
      <w:r w:rsidR="0045556C" w:rsidRPr="00456AE7">
        <w:rPr>
          <w:rFonts w:ascii="Times New Roman" w:hAnsi="Times New Roman" w:cs="Times New Roman"/>
          <w:color w:val="auto"/>
          <w:sz w:val="18"/>
          <w:szCs w:val="18"/>
        </w:rPr>
        <w:t xml:space="preserve"> В случае невыполнения Пациентом пункта 3.3. Договора.</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6.2.</w:t>
      </w:r>
      <w:r w:rsidR="00B342CF" w:rsidRPr="00456AE7">
        <w:rPr>
          <w:rFonts w:ascii="Times New Roman" w:hAnsi="Times New Roman" w:cs="Times New Roman"/>
          <w:color w:val="auto"/>
          <w:sz w:val="18"/>
          <w:szCs w:val="18"/>
        </w:rPr>
        <w:t>3</w:t>
      </w:r>
      <w:r w:rsidRPr="00456AE7">
        <w:rPr>
          <w:rFonts w:ascii="Times New Roman" w:hAnsi="Times New Roman" w:cs="Times New Roman"/>
          <w:color w:val="auto"/>
          <w:sz w:val="18"/>
          <w:szCs w:val="18"/>
        </w:rPr>
        <w:t>. В случае выявления противопоказаний по п. 3.1.4. Договора.</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6.3. Договор может быть изменен по соглашению Сторон путем подписания дополнительного соглашения к Договору.</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p>
    <w:p w:rsidR="00C33069" w:rsidRPr="00456AE7" w:rsidRDefault="0045556C" w:rsidP="001512E5">
      <w:pPr>
        <w:pStyle w:val="WW-"/>
        <w:widowControl w:val="0"/>
        <w:tabs>
          <w:tab w:val="num" w:pos="0"/>
        </w:tabs>
        <w:spacing w:after="0" w:line="240" w:lineRule="auto"/>
        <w:ind w:left="-180" w:right="-28" w:firstLine="180"/>
        <w:jc w:val="center"/>
        <w:rPr>
          <w:rFonts w:ascii="Times New Roman" w:hAnsi="Times New Roman" w:cs="Times New Roman"/>
          <w:b/>
          <w:color w:val="auto"/>
          <w:sz w:val="18"/>
          <w:szCs w:val="18"/>
        </w:rPr>
      </w:pPr>
      <w:r w:rsidRPr="00456AE7">
        <w:rPr>
          <w:rFonts w:ascii="Times New Roman" w:hAnsi="Times New Roman" w:cs="Times New Roman"/>
          <w:b/>
          <w:color w:val="auto"/>
          <w:sz w:val="18"/>
          <w:szCs w:val="18"/>
        </w:rPr>
        <w:t>7. ПРОЧИЕ УСЛОВИЯ</w:t>
      </w:r>
    </w:p>
    <w:p w:rsidR="00C33069"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7.1. Договор вступает в силу </w:t>
      </w:r>
      <w:proofErr w:type="gramStart"/>
      <w:r w:rsidRPr="00456AE7">
        <w:rPr>
          <w:rFonts w:ascii="Times New Roman" w:hAnsi="Times New Roman" w:cs="Times New Roman"/>
          <w:color w:val="auto"/>
          <w:sz w:val="18"/>
          <w:szCs w:val="18"/>
        </w:rPr>
        <w:t>с даты</w:t>
      </w:r>
      <w:proofErr w:type="gramEnd"/>
      <w:r w:rsidRPr="00456AE7">
        <w:rPr>
          <w:rFonts w:ascii="Times New Roman" w:hAnsi="Times New Roman" w:cs="Times New Roman"/>
          <w:color w:val="auto"/>
          <w:sz w:val="18"/>
          <w:szCs w:val="18"/>
        </w:rPr>
        <w:t xml:space="preserve"> его подписания Сторонами и действует до полного исполнения Сторонами своих обязательств по Договору</w:t>
      </w:r>
      <w:r w:rsidR="00C33069" w:rsidRPr="00456AE7">
        <w:rPr>
          <w:rFonts w:ascii="Times New Roman" w:hAnsi="Times New Roman" w:cs="Times New Roman"/>
          <w:color w:val="auto"/>
          <w:sz w:val="18"/>
          <w:szCs w:val="18"/>
        </w:rPr>
        <w:t>, за исключением наступления обстоятельств указанных в п. 2.2. Договора.</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7.2. В целях оперативного обмена документами Стороны договорились о возможности использования в качестве имеющих юридическую </w:t>
      </w:r>
      <w:r w:rsidRPr="00456AE7">
        <w:rPr>
          <w:rFonts w:ascii="Times New Roman" w:hAnsi="Times New Roman" w:cs="Times New Roman"/>
          <w:color w:val="auto"/>
          <w:sz w:val="18"/>
          <w:szCs w:val="18"/>
        </w:rPr>
        <w:lastRenderedPageBreak/>
        <w:t>силу документов, переданных посредством факсимильной связи с последующим обменом оригиналами посредством почты. Факсимильная копия Договора также имеет юридическую силу до получения оригинала, если содержит подписи уполномоченных лиц Исполнителя и Пациента.</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7.3. Рукописные пометки и дополнения, внесенные в текст Договора, имеют юридическую силу при условии идентичности их содержания во всех экземплярах Договора</w:t>
      </w:r>
      <w:r w:rsidR="00A74819" w:rsidRPr="00456AE7">
        <w:rPr>
          <w:rFonts w:ascii="Times New Roman" w:hAnsi="Times New Roman" w:cs="Times New Roman"/>
          <w:color w:val="auto"/>
          <w:sz w:val="18"/>
          <w:szCs w:val="18"/>
        </w:rPr>
        <w:t xml:space="preserve"> и соответствующей подписи уполномоченного лица со стороны Исполнителя и подписи Пациента.</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 xml:space="preserve">7.4. </w:t>
      </w:r>
      <w:proofErr w:type="gramStart"/>
      <w:r w:rsidRPr="00456AE7">
        <w:rPr>
          <w:rFonts w:ascii="Times New Roman" w:hAnsi="Times New Roman" w:cs="Times New Roman"/>
          <w:color w:val="auto"/>
          <w:sz w:val="18"/>
          <w:szCs w:val="18"/>
        </w:rPr>
        <w:t>Пациент подтверждает свое согласие на обработку своих персональных данных Исполнителем, включающих: фамилию, имя, отчество, пол, дату рождения, паспортные данные, адрес регистрации и проживания, конта</w:t>
      </w:r>
      <w:r w:rsidR="00224FB4" w:rsidRPr="00456AE7">
        <w:rPr>
          <w:rFonts w:ascii="Times New Roman" w:hAnsi="Times New Roman" w:cs="Times New Roman"/>
          <w:color w:val="auto"/>
          <w:sz w:val="18"/>
          <w:szCs w:val="18"/>
        </w:rPr>
        <w:t>ктный телефон, реквизиты полиса</w:t>
      </w:r>
      <w:r w:rsidRPr="00456AE7">
        <w:rPr>
          <w:rFonts w:ascii="Times New Roman" w:hAnsi="Times New Roman" w:cs="Times New Roman"/>
          <w:color w:val="auto"/>
          <w:sz w:val="18"/>
          <w:szCs w:val="18"/>
        </w:rPr>
        <w:t>;</w:t>
      </w:r>
      <w:proofErr w:type="gramEnd"/>
      <w:r w:rsidRPr="00456AE7">
        <w:rPr>
          <w:rFonts w:ascii="Times New Roman" w:hAnsi="Times New Roman" w:cs="Times New Roman"/>
          <w:color w:val="auto"/>
          <w:sz w:val="18"/>
          <w:szCs w:val="18"/>
        </w:rPr>
        <w:t xml:space="preserve"> данные о состоянии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лицами, профессионально занимающимися медицинской деятельностью и обязанными сохранять  медицинскую тайну пациента. В процессе оказания Исполнителем медицинской помощи Пациент предоставляет право медицинским работникам передавать свои персональные данные, содержащие сведения, составляющие врачебную тайну, другим должностным лицам Исполнителя, в интересах обследования и лечения.</w:t>
      </w:r>
    </w:p>
    <w:p w:rsidR="0079545C" w:rsidRPr="00456AE7" w:rsidRDefault="00224FB4" w:rsidP="0079545C">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7.5. Пациент уведомлен и согласен, что Пациент для оказания ему медицинских услуг предоставляет свое согласие на обработку персональных данных, и информированные добровольные согласия, необходимые для исполнения настоящего Договора, а также для защиты прав, жизни, здоровья и иных жизненно важных интересов Пациента. Пациент уведомлен, что отказ Пациента от подписания информированных согласий, необходимых для оказания медицинских услуг влечет невозможность их оказания, за исключением случаев, предусмотренных в подпунктах 1 и 2 части четвертой статьи 13, пункте 9 статьи 20 Федерального закона от 21.11.2011 № 323-ФЗ «Об основах охраны здоровья граждан в Российской Федерации».</w:t>
      </w:r>
    </w:p>
    <w:p w:rsidR="00CE2F0E" w:rsidRPr="00456AE7" w:rsidRDefault="0079545C" w:rsidP="00CE2F0E">
      <w:pPr>
        <w:pStyle w:val="WW-"/>
        <w:widowControl w:val="0"/>
        <w:tabs>
          <w:tab w:val="num" w:pos="0"/>
        </w:tabs>
        <w:spacing w:after="0" w:line="240" w:lineRule="auto"/>
        <w:ind w:left="-180" w:right="-28" w:firstLine="180"/>
        <w:jc w:val="both"/>
        <w:rPr>
          <w:rFonts w:ascii="Times New Roman" w:hAnsi="Times New Roman" w:cs="Times New Roman"/>
          <w:color w:val="auto"/>
          <w:sz w:val="20"/>
          <w:szCs w:val="20"/>
        </w:rPr>
      </w:pPr>
      <w:r w:rsidRPr="00456AE7">
        <w:rPr>
          <w:rFonts w:ascii="Times New Roman" w:hAnsi="Times New Roman" w:cs="Times New Roman"/>
          <w:color w:val="auto"/>
          <w:sz w:val="18"/>
          <w:szCs w:val="18"/>
        </w:rPr>
        <w:t xml:space="preserve">7.6. Подписывая настоящий </w:t>
      </w:r>
      <w:proofErr w:type="gramStart"/>
      <w:r w:rsidRPr="00456AE7">
        <w:rPr>
          <w:rFonts w:ascii="Times New Roman" w:hAnsi="Times New Roman" w:cs="Times New Roman"/>
          <w:color w:val="auto"/>
          <w:sz w:val="18"/>
          <w:szCs w:val="18"/>
        </w:rPr>
        <w:t>договор</w:t>
      </w:r>
      <w:proofErr w:type="gramEnd"/>
      <w:r w:rsidRPr="00456AE7">
        <w:rPr>
          <w:rFonts w:ascii="Times New Roman" w:hAnsi="Times New Roman" w:cs="Times New Roman"/>
          <w:color w:val="auto"/>
          <w:sz w:val="18"/>
          <w:szCs w:val="18"/>
        </w:rPr>
        <w:t xml:space="preserve"> Пациент подтверждает и согласен, что п</w:t>
      </w:r>
      <w:r w:rsidRPr="00456AE7">
        <w:rPr>
          <w:rFonts w:ascii="Times New Roman" w:hAnsi="Times New Roman" w:cs="Times New Roman"/>
          <w:color w:val="auto"/>
          <w:sz w:val="20"/>
          <w:szCs w:val="20"/>
        </w:rPr>
        <w:t>одписывая Калькуляцию к индивидуальной программе лечения (далее – Программа лечения)</w:t>
      </w:r>
      <w:r w:rsidR="00CE2F0E" w:rsidRPr="00456AE7">
        <w:rPr>
          <w:rFonts w:ascii="Times New Roman" w:hAnsi="Times New Roman" w:cs="Times New Roman"/>
          <w:color w:val="auto"/>
          <w:sz w:val="20"/>
          <w:szCs w:val="20"/>
        </w:rPr>
        <w:t>, являющейся неотъемлемой частью настоящего Договора,</w:t>
      </w:r>
      <w:r w:rsidRPr="00456AE7">
        <w:rPr>
          <w:rFonts w:ascii="Times New Roman" w:hAnsi="Times New Roman" w:cs="Times New Roman"/>
          <w:color w:val="auto"/>
          <w:sz w:val="20"/>
          <w:szCs w:val="20"/>
        </w:rPr>
        <w:t xml:space="preserve"> Пациент дает свое письменное согласие на изменение Программы лечения в случае, если в процессе оказания Услуг Исполнителем будет установлено, что в соответствии с медицинскими показаниями необходимо оказание медицинских услуг, не предусмотренных Программой лечения и (или) изменение количества медицинских услуг, предусмотренных Программой лечения, не влекущих изменение общей стоимости Услуг, предусмотренной настоящим Договором.</w:t>
      </w:r>
    </w:p>
    <w:p w:rsidR="00CE2F0E" w:rsidRPr="00456AE7" w:rsidRDefault="0079545C" w:rsidP="00CE2F0E">
      <w:pPr>
        <w:pStyle w:val="WW-"/>
        <w:widowControl w:val="0"/>
        <w:tabs>
          <w:tab w:val="num" w:pos="0"/>
        </w:tabs>
        <w:spacing w:after="0" w:line="240" w:lineRule="auto"/>
        <w:ind w:left="-180" w:right="-28" w:firstLine="180"/>
        <w:jc w:val="both"/>
        <w:rPr>
          <w:rFonts w:ascii="Times New Roman" w:hAnsi="Times New Roman" w:cs="Times New Roman"/>
          <w:color w:val="auto"/>
          <w:sz w:val="20"/>
          <w:szCs w:val="20"/>
        </w:rPr>
      </w:pPr>
      <w:r w:rsidRPr="00456AE7">
        <w:rPr>
          <w:rFonts w:ascii="Times New Roman" w:hAnsi="Times New Roman" w:cs="Times New Roman"/>
          <w:color w:val="auto"/>
          <w:sz w:val="20"/>
          <w:szCs w:val="20"/>
        </w:rPr>
        <w:t>В случае, если по медицинским показаниям необходимо</w:t>
      </w:r>
      <w:r w:rsidR="00CE2F0E" w:rsidRPr="00456AE7">
        <w:rPr>
          <w:rFonts w:ascii="Times New Roman" w:hAnsi="Times New Roman" w:cs="Times New Roman"/>
          <w:color w:val="auto"/>
          <w:sz w:val="20"/>
          <w:szCs w:val="20"/>
        </w:rPr>
        <w:t xml:space="preserve"> будет</w:t>
      </w:r>
      <w:r w:rsidRPr="00456AE7">
        <w:rPr>
          <w:rFonts w:ascii="Times New Roman" w:hAnsi="Times New Roman" w:cs="Times New Roman"/>
          <w:color w:val="auto"/>
          <w:sz w:val="20"/>
          <w:szCs w:val="20"/>
        </w:rPr>
        <w:t xml:space="preserve"> внесение изменений в Программу лечения, в том числе в части предоставления на возмездной основе дополнительных медицинских услуг, влекущих увеличение итоговой стоимости лечения, предусмотренной </w:t>
      </w:r>
      <w:r w:rsidR="00CE2F0E" w:rsidRPr="00456AE7">
        <w:rPr>
          <w:rFonts w:ascii="Times New Roman" w:hAnsi="Times New Roman" w:cs="Times New Roman"/>
          <w:color w:val="auto"/>
          <w:sz w:val="20"/>
          <w:szCs w:val="20"/>
        </w:rPr>
        <w:t xml:space="preserve">и </w:t>
      </w:r>
      <w:r w:rsidRPr="00456AE7">
        <w:rPr>
          <w:rFonts w:ascii="Times New Roman" w:hAnsi="Times New Roman" w:cs="Times New Roman"/>
          <w:color w:val="auto"/>
          <w:sz w:val="20"/>
          <w:szCs w:val="20"/>
        </w:rPr>
        <w:t>со</w:t>
      </w:r>
      <w:bookmarkStart w:id="1" w:name="_GoBack"/>
      <w:bookmarkEnd w:id="1"/>
      <w:r w:rsidRPr="00456AE7">
        <w:rPr>
          <w:rFonts w:ascii="Times New Roman" w:hAnsi="Times New Roman" w:cs="Times New Roman"/>
          <w:color w:val="auto"/>
          <w:sz w:val="20"/>
          <w:szCs w:val="20"/>
        </w:rPr>
        <w:t xml:space="preserve">гласованной Сторонами Программы лечения, Пациент выражает </w:t>
      </w:r>
      <w:r w:rsidR="00CE2F0E" w:rsidRPr="00456AE7">
        <w:rPr>
          <w:rFonts w:ascii="Times New Roman" w:hAnsi="Times New Roman" w:cs="Times New Roman"/>
          <w:color w:val="auto"/>
          <w:sz w:val="20"/>
          <w:szCs w:val="20"/>
        </w:rPr>
        <w:t xml:space="preserve">свое </w:t>
      </w:r>
      <w:r w:rsidRPr="00456AE7">
        <w:rPr>
          <w:rFonts w:ascii="Times New Roman" w:hAnsi="Times New Roman" w:cs="Times New Roman"/>
          <w:color w:val="auto"/>
          <w:sz w:val="20"/>
          <w:szCs w:val="20"/>
        </w:rPr>
        <w:t xml:space="preserve">согласие на внесение таких изменений, в том числе на выполнение дополнительных медицинских </w:t>
      </w:r>
      <w:proofErr w:type="gramStart"/>
      <w:r w:rsidRPr="00456AE7">
        <w:rPr>
          <w:rFonts w:ascii="Times New Roman" w:hAnsi="Times New Roman" w:cs="Times New Roman"/>
          <w:color w:val="auto"/>
          <w:sz w:val="20"/>
          <w:szCs w:val="20"/>
        </w:rPr>
        <w:t>услуг</w:t>
      </w:r>
      <w:proofErr w:type="gramEnd"/>
      <w:r w:rsidRPr="00456AE7">
        <w:rPr>
          <w:rFonts w:ascii="Times New Roman" w:hAnsi="Times New Roman" w:cs="Times New Roman"/>
          <w:color w:val="auto"/>
          <w:sz w:val="20"/>
          <w:szCs w:val="20"/>
        </w:rPr>
        <w:t xml:space="preserve"> включая выполнение медицинских услуг, предусмотренных Программой лечения в </w:t>
      </w:r>
      <w:proofErr w:type="gramStart"/>
      <w:r w:rsidRPr="00456AE7">
        <w:rPr>
          <w:rFonts w:ascii="Times New Roman" w:hAnsi="Times New Roman" w:cs="Times New Roman"/>
          <w:color w:val="auto"/>
          <w:sz w:val="20"/>
          <w:szCs w:val="20"/>
        </w:rPr>
        <w:t>большем</w:t>
      </w:r>
      <w:proofErr w:type="gramEnd"/>
      <w:r w:rsidRPr="00456AE7">
        <w:rPr>
          <w:rFonts w:ascii="Times New Roman" w:hAnsi="Times New Roman" w:cs="Times New Roman"/>
          <w:color w:val="auto"/>
          <w:sz w:val="20"/>
          <w:szCs w:val="20"/>
        </w:rPr>
        <w:t xml:space="preserve"> количестве с оплатой за его счет. При этом</w:t>
      </w:r>
      <w:proofErr w:type="gramStart"/>
      <w:r w:rsidRPr="00456AE7">
        <w:rPr>
          <w:rFonts w:ascii="Times New Roman" w:hAnsi="Times New Roman" w:cs="Times New Roman"/>
          <w:color w:val="auto"/>
          <w:sz w:val="20"/>
          <w:szCs w:val="20"/>
        </w:rPr>
        <w:t>,</w:t>
      </w:r>
      <w:proofErr w:type="gramEnd"/>
      <w:r w:rsidRPr="00456AE7">
        <w:rPr>
          <w:rFonts w:ascii="Times New Roman" w:hAnsi="Times New Roman" w:cs="Times New Roman"/>
          <w:color w:val="auto"/>
          <w:sz w:val="20"/>
          <w:szCs w:val="20"/>
        </w:rPr>
        <w:t xml:space="preserve"> согласие Пациента на изменение Программы лечения, в том числе на выполнение дополнительных медицинских услуг, выражается путем подписания информированного добровольного согласия на оказание ему соответствующей медицинской услуги либо иного документа, подтверждающего его согласие на оказание таких дополнительных медицинских услуг</w:t>
      </w:r>
      <w:r w:rsidR="00CE2F0E" w:rsidRPr="00456AE7">
        <w:rPr>
          <w:rFonts w:ascii="Times New Roman" w:hAnsi="Times New Roman" w:cs="Times New Roman"/>
          <w:color w:val="auto"/>
          <w:sz w:val="20"/>
          <w:szCs w:val="20"/>
        </w:rPr>
        <w:t>, в том числе таким документом является Акт приема-передачи оказанных услуг.</w:t>
      </w:r>
    </w:p>
    <w:p w:rsidR="00CE2F0E" w:rsidRPr="00456AE7" w:rsidRDefault="0079545C" w:rsidP="00CE2F0E">
      <w:pPr>
        <w:pStyle w:val="WW-"/>
        <w:widowControl w:val="0"/>
        <w:tabs>
          <w:tab w:val="num" w:pos="0"/>
        </w:tabs>
        <w:spacing w:after="0" w:line="240" w:lineRule="auto"/>
        <w:ind w:left="-180" w:right="-28" w:firstLine="180"/>
        <w:jc w:val="both"/>
        <w:rPr>
          <w:rFonts w:ascii="Times New Roman" w:hAnsi="Times New Roman" w:cs="Times New Roman"/>
          <w:color w:val="auto"/>
          <w:sz w:val="20"/>
          <w:szCs w:val="20"/>
        </w:rPr>
      </w:pPr>
      <w:r w:rsidRPr="00456AE7">
        <w:rPr>
          <w:rFonts w:ascii="Times New Roman" w:hAnsi="Times New Roman" w:cs="Times New Roman"/>
          <w:color w:val="auto"/>
          <w:sz w:val="20"/>
          <w:szCs w:val="20"/>
        </w:rPr>
        <w:t xml:space="preserve">Подписывая Программу </w:t>
      </w:r>
      <w:proofErr w:type="gramStart"/>
      <w:r w:rsidRPr="00456AE7">
        <w:rPr>
          <w:rFonts w:ascii="Times New Roman" w:hAnsi="Times New Roman" w:cs="Times New Roman"/>
          <w:color w:val="auto"/>
          <w:sz w:val="20"/>
          <w:szCs w:val="20"/>
        </w:rPr>
        <w:t>лечения</w:t>
      </w:r>
      <w:proofErr w:type="gramEnd"/>
      <w:r w:rsidRPr="00456AE7">
        <w:rPr>
          <w:rFonts w:ascii="Times New Roman" w:hAnsi="Times New Roman" w:cs="Times New Roman"/>
          <w:color w:val="auto"/>
          <w:sz w:val="20"/>
          <w:szCs w:val="20"/>
        </w:rPr>
        <w:t xml:space="preserve"> Пациент дает свое согласие, при наличии медицинских показаний, на увеличение количества медицинских у</w:t>
      </w:r>
      <w:r w:rsidR="00CE2F0E" w:rsidRPr="00456AE7">
        <w:rPr>
          <w:rFonts w:ascii="Times New Roman" w:hAnsi="Times New Roman" w:cs="Times New Roman"/>
          <w:color w:val="auto"/>
          <w:sz w:val="20"/>
          <w:szCs w:val="20"/>
        </w:rPr>
        <w:t xml:space="preserve">слуг, предусмотренных </w:t>
      </w:r>
      <w:r w:rsidRPr="00456AE7">
        <w:rPr>
          <w:rFonts w:ascii="Times New Roman" w:hAnsi="Times New Roman" w:cs="Times New Roman"/>
          <w:color w:val="auto"/>
          <w:sz w:val="20"/>
          <w:szCs w:val="20"/>
        </w:rPr>
        <w:t>Программой лечения и не требующих получения информированного добровольного согласия, в 2 (двух) кратном размере по соответствующей услуге без подписания дополнительного соглашения к Договору.</w:t>
      </w:r>
    </w:p>
    <w:p w:rsidR="0079545C" w:rsidRPr="00456AE7" w:rsidRDefault="0079545C" w:rsidP="00CE2F0E">
      <w:pPr>
        <w:pStyle w:val="WW-"/>
        <w:widowControl w:val="0"/>
        <w:tabs>
          <w:tab w:val="num" w:pos="0"/>
        </w:tabs>
        <w:spacing w:after="0" w:line="240" w:lineRule="auto"/>
        <w:ind w:left="-180" w:right="-28" w:firstLine="180"/>
        <w:jc w:val="both"/>
        <w:rPr>
          <w:rFonts w:ascii="Times New Roman" w:hAnsi="Times New Roman" w:cs="Times New Roman"/>
          <w:color w:val="auto"/>
          <w:sz w:val="20"/>
          <w:szCs w:val="20"/>
        </w:rPr>
      </w:pPr>
      <w:r w:rsidRPr="00456AE7">
        <w:rPr>
          <w:rFonts w:ascii="Times New Roman" w:hAnsi="Times New Roman" w:cs="Times New Roman"/>
          <w:color w:val="auto"/>
          <w:sz w:val="20"/>
          <w:szCs w:val="20"/>
        </w:rPr>
        <w:t xml:space="preserve">Оплата дополненных и оказанных Услуг производится Пациентом в течение 30 (тридцати) календарных дней </w:t>
      </w:r>
      <w:proofErr w:type="gramStart"/>
      <w:r w:rsidRPr="00456AE7">
        <w:rPr>
          <w:rFonts w:ascii="Times New Roman" w:hAnsi="Times New Roman" w:cs="Times New Roman"/>
          <w:color w:val="auto"/>
          <w:sz w:val="20"/>
          <w:szCs w:val="20"/>
        </w:rPr>
        <w:t>с даты окончания</w:t>
      </w:r>
      <w:proofErr w:type="gramEnd"/>
      <w:r w:rsidRPr="00456AE7">
        <w:rPr>
          <w:rFonts w:ascii="Times New Roman" w:hAnsi="Times New Roman" w:cs="Times New Roman"/>
          <w:color w:val="auto"/>
          <w:sz w:val="20"/>
          <w:szCs w:val="20"/>
        </w:rPr>
        <w:t xml:space="preserve"> оказания Услуг по Договору (с даты выписки Пациента). Итоговая стоимость оказанных Услуг указывается в Акте приема-передачи о</w:t>
      </w:r>
      <w:r w:rsidR="00CE2F0E" w:rsidRPr="00456AE7">
        <w:rPr>
          <w:rFonts w:ascii="Times New Roman" w:hAnsi="Times New Roman" w:cs="Times New Roman"/>
          <w:color w:val="auto"/>
          <w:sz w:val="20"/>
          <w:szCs w:val="20"/>
        </w:rPr>
        <w:t xml:space="preserve">казанных услуг, </w:t>
      </w:r>
      <w:proofErr w:type="gramStart"/>
      <w:r w:rsidR="00CE2F0E" w:rsidRPr="00456AE7">
        <w:rPr>
          <w:rFonts w:ascii="Times New Roman" w:hAnsi="Times New Roman" w:cs="Times New Roman"/>
          <w:color w:val="auto"/>
          <w:sz w:val="20"/>
          <w:szCs w:val="20"/>
        </w:rPr>
        <w:t>подписываемому</w:t>
      </w:r>
      <w:proofErr w:type="gramEnd"/>
      <w:r w:rsidR="00CE2F0E" w:rsidRPr="00456AE7">
        <w:rPr>
          <w:rFonts w:ascii="Times New Roman" w:hAnsi="Times New Roman" w:cs="Times New Roman"/>
          <w:color w:val="auto"/>
          <w:sz w:val="20"/>
          <w:szCs w:val="20"/>
        </w:rPr>
        <w:t xml:space="preserve"> </w:t>
      </w:r>
      <w:r w:rsidRPr="00456AE7">
        <w:rPr>
          <w:rFonts w:ascii="Times New Roman" w:hAnsi="Times New Roman" w:cs="Times New Roman"/>
          <w:color w:val="auto"/>
          <w:sz w:val="20"/>
          <w:szCs w:val="20"/>
        </w:rPr>
        <w:t>Сторонами.</w:t>
      </w:r>
    </w:p>
    <w:p w:rsidR="0045556C" w:rsidRPr="00456AE7" w:rsidRDefault="0045556C"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7.</w:t>
      </w:r>
      <w:r w:rsidR="00CE2F0E" w:rsidRPr="00456AE7">
        <w:rPr>
          <w:rFonts w:ascii="Times New Roman" w:hAnsi="Times New Roman" w:cs="Times New Roman"/>
          <w:color w:val="auto"/>
          <w:sz w:val="18"/>
          <w:szCs w:val="18"/>
        </w:rPr>
        <w:t>7</w:t>
      </w:r>
      <w:r w:rsidRPr="00456AE7">
        <w:rPr>
          <w:rFonts w:ascii="Times New Roman" w:hAnsi="Times New Roman" w:cs="Times New Roman"/>
          <w:color w:val="auto"/>
          <w:sz w:val="18"/>
          <w:szCs w:val="18"/>
        </w:rPr>
        <w:t>. Все приложения к договору, подписанные уполномоченными на то лицами сторон, являются его неотъемлемой частью.</w:t>
      </w:r>
    </w:p>
    <w:p w:rsidR="00C33069" w:rsidRPr="00456AE7" w:rsidRDefault="00224FB4"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r w:rsidRPr="00456AE7">
        <w:rPr>
          <w:rFonts w:ascii="Times New Roman" w:hAnsi="Times New Roman" w:cs="Times New Roman"/>
          <w:color w:val="auto"/>
          <w:sz w:val="18"/>
          <w:szCs w:val="18"/>
        </w:rPr>
        <w:t>7.</w:t>
      </w:r>
      <w:r w:rsidR="00CE2F0E" w:rsidRPr="00456AE7">
        <w:rPr>
          <w:rFonts w:ascii="Times New Roman" w:hAnsi="Times New Roman" w:cs="Times New Roman"/>
          <w:color w:val="auto"/>
          <w:sz w:val="18"/>
          <w:szCs w:val="18"/>
        </w:rPr>
        <w:t>8</w:t>
      </w:r>
      <w:r w:rsidR="0045556C" w:rsidRPr="00456AE7">
        <w:rPr>
          <w:rFonts w:ascii="Times New Roman" w:hAnsi="Times New Roman" w:cs="Times New Roman"/>
          <w:color w:val="auto"/>
          <w:sz w:val="18"/>
          <w:szCs w:val="18"/>
        </w:rPr>
        <w:t xml:space="preserve">. </w:t>
      </w:r>
      <w:r w:rsidR="00A74819" w:rsidRPr="00456AE7">
        <w:rPr>
          <w:rFonts w:ascii="Times New Roman" w:hAnsi="Times New Roman" w:cs="Times New Roman"/>
          <w:color w:val="auto"/>
          <w:sz w:val="18"/>
          <w:szCs w:val="18"/>
        </w:rPr>
        <w:t xml:space="preserve">Договор составлен и подписан </w:t>
      </w:r>
      <w:r w:rsidR="0045556C" w:rsidRPr="00456AE7">
        <w:rPr>
          <w:rFonts w:ascii="Times New Roman" w:hAnsi="Times New Roman" w:cs="Times New Roman"/>
          <w:color w:val="auto"/>
          <w:sz w:val="18"/>
          <w:szCs w:val="18"/>
        </w:rPr>
        <w:t xml:space="preserve"> в 2-х экземплярах, имеющих равную юридическую силу, по одному для каждой Стороны.</w:t>
      </w:r>
    </w:p>
    <w:p w:rsidR="00C33069" w:rsidRPr="00456AE7" w:rsidRDefault="00C33069"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p>
    <w:p w:rsidR="00A00C43" w:rsidRPr="00456AE7" w:rsidRDefault="00A00C43" w:rsidP="001512E5">
      <w:pPr>
        <w:pStyle w:val="WW-"/>
        <w:widowControl w:val="0"/>
        <w:tabs>
          <w:tab w:val="num" w:pos="0"/>
        </w:tabs>
        <w:spacing w:after="0" w:line="240" w:lineRule="auto"/>
        <w:ind w:left="-180" w:right="-28" w:firstLine="180"/>
        <w:jc w:val="both"/>
        <w:rPr>
          <w:rFonts w:ascii="Times New Roman" w:hAnsi="Times New Roman" w:cs="Times New Roman"/>
          <w:color w:val="auto"/>
          <w:sz w:val="18"/>
          <w:szCs w:val="18"/>
        </w:rPr>
      </w:pPr>
    </w:p>
    <w:p w:rsidR="0045556C" w:rsidRPr="00456AE7" w:rsidRDefault="00C33069" w:rsidP="001512E5">
      <w:pPr>
        <w:pStyle w:val="WW-"/>
        <w:widowControl w:val="0"/>
        <w:tabs>
          <w:tab w:val="num" w:pos="0"/>
        </w:tabs>
        <w:spacing w:after="0" w:line="240" w:lineRule="auto"/>
        <w:ind w:left="-180" w:right="-28" w:firstLine="180"/>
        <w:jc w:val="center"/>
        <w:rPr>
          <w:rFonts w:ascii="Times New Roman" w:hAnsi="Times New Roman" w:cs="Times New Roman"/>
          <w:b/>
          <w:color w:val="auto"/>
          <w:sz w:val="18"/>
          <w:szCs w:val="18"/>
        </w:rPr>
      </w:pPr>
      <w:r w:rsidRPr="00456AE7">
        <w:rPr>
          <w:rFonts w:ascii="Times New Roman" w:hAnsi="Times New Roman" w:cs="Times New Roman"/>
          <w:b/>
          <w:color w:val="auto"/>
          <w:sz w:val="18"/>
          <w:szCs w:val="18"/>
          <w:lang w:val="en-US"/>
        </w:rPr>
        <w:t>8</w:t>
      </w:r>
      <w:r w:rsidR="0045556C" w:rsidRPr="00456AE7">
        <w:rPr>
          <w:rFonts w:ascii="Times New Roman" w:hAnsi="Times New Roman" w:cs="Times New Roman"/>
          <w:b/>
          <w:color w:val="auto"/>
          <w:sz w:val="18"/>
          <w:szCs w:val="18"/>
        </w:rPr>
        <w:t>. РЕКВИЗИТЫ СТОРОН</w:t>
      </w:r>
    </w:p>
    <w:p w:rsidR="0045556C" w:rsidRPr="00456AE7" w:rsidRDefault="0045556C" w:rsidP="001512E5">
      <w:pPr>
        <w:ind w:left="-180" w:firstLine="180"/>
        <w:jc w:val="center"/>
        <w:rPr>
          <w: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3"/>
        <w:gridCol w:w="5555"/>
      </w:tblGrid>
      <w:tr w:rsidR="00456AE7" w:rsidRPr="00456AE7" w:rsidTr="003B2ACF">
        <w:tc>
          <w:tcPr>
            <w:tcW w:w="5353" w:type="dxa"/>
          </w:tcPr>
          <w:p w:rsidR="001C78D9" w:rsidRPr="00456AE7" w:rsidRDefault="001C78D9" w:rsidP="003B2ACF">
            <w:pPr>
              <w:rPr>
                <w:b/>
                <w:sz w:val="18"/>
                <w:szCs w:val="18"/>
              </w:rPr>
            </w:pPr>
            <w:r w:rsidRPr="00456AE7">
              <w:rPr>
                <w:b/>
                <w:sz w:val="18"/>
                <w:szCs w:val="18"/>
              </w:rPr>
              <w:t>Исполнитель:</w:t>
            </w:r>
          </w:p>
        </w:tc>
        <w:tc>
          <w:tcPr>
            <w:tcW w:w="5555" w:type="dxa"/>
          </w:tcPr>
          <w:p w:rsidR="001C78D9" w:rsidRPr="00456AE7" w:rsidRDefault="001C78D9" w:rsidP="003B2ACF">
            <w:pPr>
              <w:rPr>
                <w:b/>
                <w:sz w:val="18"/>
                <w:szCs w:val="18"/>
              </w:rPr>
            </w:pPr>
            <w:r w:rsidRPr="00456AE7">
              <w:rPr>
                <w:b/>
                <w:sz w:val="18"/>
                <w:szCs w:val="18"/>
              </w:rPr>
              <w:t>Пациент</w:t>
            </w:r>
            <w:proofErr w:type="gramStart"/>
            <w:r w:rsidRPr="00456AE7">
              <w:rPr>
                <w:b/>
                <w:sz w:val="18"/>
                <w:szCs w:val="18"/>
              </w:rPr>
              <w:t xml:space="preserve"> :</w:t>
            </w:r>
            <w:proofErr w:type="gramEnd"/>
          </w:p>
        </w:tc>
      </w:tr>
      <w:tr w:rsidR="00456AE7" w:rsidRPr="00456AE7" w:rsidTr="003B2ACF">
        <w:tc>
          <w:tcPr>
            <w:tcW w:w="5353" w:type="dxa"/>
          </w:tcPr>
          <w:p w:rsidR="001C78D9" w:rsidRPr="00456AE7" w:rsidRDefault="001C78D9" w:rsidP="003B2ACF">
            <w:pPr>
              <w:rPr>
                <w:sz w:val="18"/>
                <w:szCs w:val="18"/>
              </w:rPr>
            </w:pPr>
            <w:r w:rsidRPr="00456AE7">
              <w:rPr>
                <w:sz w:val="18"/>
                <w:szCs w:val="18"/>
              </w:rPr>
              <w:t>АНО «Клиника НИИТО»</w:t>
            </w:r>
          </w:p>
          <w:p w:rsidR="009B459D" w:rsidRPr="00456AE7" w:rsidRDefault="009B459D" w:rsidP="009B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ourier New"/>
                <w:sz w:val="22"/>
                <w:szCs w:val="22"/>
                <w:lang w:eastAsia="en-US"/>
              </w:rPr>
            </w:pPr>
            <w:r w:rsidRPr="00456AE7">
              <w:rPr>
                <w:rFonts w:eastAsia="Courier New"/>
                <w:sz w:val="22"/>
                <w:szCs w:val="22"/>
                <w:lang w:eastAsia="en-US"/>
              </w:rPr>
              <w:t>Адрес: 630091, г. Новосибирск, ул. Фрунзе, д.19А, офис 305 363-31-31</w:t>
            </w:r>
          </w:p>
          <w:p w:rsidR="009B459D" w:rsidRPr="00456AE7" w:rsidRDefault="009B459D" w:rsidP="009B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ourier New"/>
                <w:sz w:val="22"/>
                <w:szCs w:val="22"/>
                <w:lang w:eastAsia="en-US"/>
              </w:rPr>
            </w:pPr>
            <w:r w:rsidRPr="00456AE7">
              <w:rPr>
                <w:rFonts w:eastAsia="Courier New"/>
                <w:sz w:val="22"/>
                <w:szCs w:val="22"/>
                <w:lang w:eastAsia="en-US"/>
              </w:rPr>
              <w:t>ИНН 5406189081 КПП 540601001</w:t>
            </w:r>
          </w:p>
          <w:p w:rsidR="009B459D" w:rsidRPr="00456AE7" w:rsidRDefault="009B459D" w:rsidP="009B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ourier New"/>
                <w:sz w:val="22"/>
                <w:szCs w:val="22"/>
                <w:lang w:eastAsia="en-US"/>
              </w:rPr>
            </w:pPr>
            <w:r w:rsidRPr="00456AE7">
              <w:rPr>
                <w:rFonts w:eastAsia="Courier New"/>
                <w:sz w:val="22"/>
                <w:szCs w:val="22"/>
                <w:lang w:eastAsia="en-US"/>
              </w:rPr>
              <w:t>ОГРН 1025402469620</w:t>
            </w:r>
          </w:p>
          <w:p w:rsidR="009B459D" w:rsidRPr="00456AE7" w:rsidRDefault="009B459D" w:rsidP="009B459D">
            <w:pPr>
              <w:rPr>
                <w:rFonts w:eastAsiaTheme="minorHAnsi"/>
                <w:sz w:val="22"/>
                <w:szCs w:val="22"/>
                <w:lang w:eastAsia="en-US"/>
              </w:rPr>
            </w:pPr>
            <w:proofErr w:type="gramStart"/>
            <w:r w:rsidRPr="00456AE7">
              <w:rPr>
                <w:rFonts w:eastAsiaTheme="minorHAnsi"/>
                <w:sz w:val="22"/>
                <w:szCs w:val="22"/>
                <w:lang w:eastAsia="en-US"/>
              </w:rPr>
              <w:t>р</w:t>
            </w:r>
            <w:proofErr w:type="gramEnd"/>
            <w:r w:rsidRPr="00456AE7">
              <w:rPr>
                <w:rFonts w:eastAsiaTheme="minorHAnsi"/>
                <w:sz w:val="22"/>
                <w:szCs w:val="22"/>
                <w:lang w:eastAsia="en-US"/>
              </w:rPr>
              <w:t xml:space="preserve">/с </w:t>
            </w:r>
            <w:r w:rsidRPr="00456AE7">
              <w:rPr>
                <w:rFonts w:asciiTheme="minorHAnsi" w:eastAsiaTheme="minorHAnsi" w:hAnsiTheme="minorHAnsi" w:cstheme="minorBidi"/>
                <w:sz w:val="22"/>
                <w:szCs w:val="22"/>
                <w:lang w:eastAsia="en-US"/>
              </w:rPr>
              <w:t>40703810000770000012</w:t>
            </w:r>
          </w:p>
          <w:p w:rsidR="009B459D" w:rsidRPr="00456AE7" w:rsidRDefault="009B459D" w:rsidP="009B459D">
            <w:pPr>
              <w:rPr>
                <w:rFonts w:eastAsiaTheme="minorHAnsi"/>
                <w:sz w:val="22"/>
                <w:szCs w:val="22"/>
                <w:lang w:eastAsia="en-US"/>
              </w:rPr>
            </w:pPr>
            <w:r w:rsidRPr="00456AE7">
              <w:rPr>
                <w:rFonts w:eastAsiaTheme="minorHAnsi"/>
                <w:sz w:val="22"/>
                <w:szCs w:val="22"/>
                <w:lang w:eastAsia="en-US"/>
              </w:rPr>
              <w:t xml:space="preserve">в ПАО «БАНК УРАЛСИБ» Г. Москва </w:t>
            </w:r>
          </w:p>
          <w:p w:rsidR="009B459D" w:rsidRPr="00456AE7" w:rsidRDefault="009B459D" w:rsidP="009B459D">
            <w:pPr>
              <w:rPr>
                <w:rFonts w:asciiTheme="minorHAnsi" w:eastAsiaTheme="minorHAnsi" w:hAnsiTheme="minorHAnsi" w:cstheme="minorBidi"/>
                <w:sz w:val="22"/>
                <w:szCs w:val="22"/>
                <w:lang w:eastAsia="en-US"/>
              </w:rPr>
            </w:pPr>
            <w:r w:rsidRPr="00456AE7">
              <w:rPr>
                <w:rFonts w:eastAsiaTheme="minorHAnsi"/>
                <w:sz w:val="22"/>
                <w:szCs w:val="22"/>
                <w:lang w:eastAsia="en-US"/>
              </w:rPr>
              <w:t xml:space="preserve">к/с № </w:t>
            </w:r>
            <w:r w:rsidRPr="00456AE7">
              <w:rPr>
                <w:rFonts w:asciiTheme="minorHAnsi" w:eastAsiaTheme="minorHAnsi" w:hAnsiTheme="minorHAnsi" w:cstheme="minorBidi"/>
                <w:sz w:val="22"/>
                <w:szCs w:val="22"/>
                <w:lang w:eastAsia="en-US"/>
              </w:rPr>
              <w:t>30101810100000000787</w:t>
            </w:r>
          </w:p>
          <w:p w:rsidR="009B459D" w:rsidRPr="00456AE7" w:rsidRDefault="009B459D" w:rsidP="009B459D">
            <w:pPr>
              <w:rPr>
                <w:rFonts w:eastAsiaTheme="minorHAnsi"/>
                <w:sz w:val="22"/>
                <w:szCs w:val="22"/>
                <w:lang w:eastAsia="en-US"/>
              </w:rPr>
            </w:pPr>
            <w:r w:rsidRPr="00456AE7">
              <w:rPr>
                <w:rFonts w:eastAsiaTheme="minorHAnsi"/>
                <w:sz w:val="22"/>
                <w:szCs w:val="22"/>
                <w:lang w:eastAsia="en-US"/>
              </w:rPr>
              <w:t>БИК 044525787</w:t>
            </w:r>
          </w:p>
          <w:p w:rsidR="001C78D9" w:rsidRPr="00456AE7" w:rsidRDefault="001C78D9" w:rsidP="003B2ACF">
            <w:pPr>
              <w:rPr>
                <w:sz w:val="18"/>
                <w:szCs w:val="18"/>
              </w:rPr>
            </w:pPr>
          </w:p>
        </w:tc>
        <w:tc>
          <w:tcPr>
            <w:tcW w:w="5555" w:type="dxa"/>
          </w:tcPr>
          <w:p w:rsidR="001C78D9" w:rsidRPr="00456AE7" w:rsidRDefault="001C78D9" w:rsidP="003B2ACF">
            <w:pPr>
              <w:rPr>
                <w:sz w:val="18"/>
                <w:szCs w:val="18"/>
              </w:rPr>
            </w:pPr>
            <w:r w:rsidRPr="00456AE7">
              <w:rPr>
                <w:sz w:val="18"/>
                <w:szCs w:val="18"/>
              </w:rPr>
              <w:t>ФИО</w:t>
            </w:r>
          </w:p>
          <w:p w:rsidR="001C78D9" w:rsidRPr="00456AE7" w:rsidRDefault="001C78D9" w:rsidP="003B2ACF">
            <w:pPr>
              <w:rPr>
                <w:sz w:val="18"/>
                <w:szCs w:val="18"/>
              </w:rPr>
            </w:pPr>
            <w:r w:rsidRPr="00456AE7">
              <w:rPr>
                <w:sz w:val="18"/>
                <w:szCs w:val="18"/>
              </w:rPr>
              <w:t>Г.р.___________________</w:t>
            </w:r>
          </w:p>
          <w:p w:rsidR="001C78D9" w:rsidRPr="00456AE7" w:rsidRDefault="001C78D9" w:rsidP="003B2ACF">
            <w:pPr>
              <w:rPr>
                <w:sz w:val="18"/>
                <w:szCs w:val="18"/>
              </w:rPr>
            </w:pPr>
            <w:r w:rsidRPr="00456AE7">
              <w:rPr>
                <w:sz w:val="18"/>
                <w:szCs w:val="18"/>
              </w:rPr>
              <w:t xml:space="preserve">Паспорт:_______________________________________________ </w:t>
            </w:r>
          </w:p>
          <w:p w:rsidR="001C78D9" w:rsidRPr="00456AE7" w:rsidRDefault="001C78D9" w:rsidP="003B2ACF">
            <w:pPr>
              <w:rPr>
                <w:sz w:val="18"/>
                <w:szCs w:val="18"/>
              </w:rPr>
            </w:pPr>
            <w:r w:rsidRPr="00456AE7">
              <w:rPr>
                <w:sz w:val="18"/>
                <w:szCs w:val="18"/>
              </w:rPr>
              <w:t>Место регистрации по месту жительства:___________________</w:t>
            </w:r>
          </w:p>
          <w:p w:rsidR="001C78D9" w:rsidRPr="00456AE7" w:rsidRDefault="001C78D9" w:rsidP="003B2ACF">
            <w:pPr>
              <w:rPr>
                <w:sz w:val="18"/>
                <w:szCs w:val="18"/>
              </w:rPr>
            </w:pPr>
            <w:r w:rsidRPr="00456AE7">
              <w:rPr>
                <w:sz w:val="18"/>
                <w:szCs w:val="18"/>
              </w:rPr>
              <w:t>Фактический адрес проживания___________________________</w:t>
            </w:r>
          </w:p>
          <w:p w:rsidR="001C78D9" w:rsidRPr="00456AE7" w:rsidRDefault="001C78D9" w:rsidP="003B2ACF">
            <w:pPr>
              <w:rPr>
                <w:sz w:val="18"/>
                <w:szCs w:val="18"/>
              </w:rPr>
            </w:pPr>
            <w:r w:rsidRPr="00456AE7">
              <w:rPr>
                <w:sz w:val="18"/>
                <w:szCs w:val="18"/>
              </w:rPr>
              <w:t>Телефон_____________________________________________</w:t>
            </w:r>
          </w:p>
          <w:p w:rsidR="001C78D9" w:rsidRPr="00456AE7" w:rsidRDefault="001C78D9" w:rsidP="003B2ACF">
            <w:pPr>
              <w:rPr>
                <w:sz w:val="18"/>
                <w:szCs w:val="18"/>
              </w:rPr>
            </w:pPr>
            <w:r w:rsidRPr="00456AE7">
              <w:rPr>
                <w:sz w:val="18"/>
                <w:szCs w:val="18"/>
              </w:rPr>
              <w:t>Эл</w:t>
            </w:r>
            <w:proofErr w:type="gramStart"/>
            <w:r w:rsidRPr="00456AE7">
              <w:rPr>
                <w:sz w:val="18"/>
                <w:szCs w:val="18"/>
              </w:rPr>
              <w:t>.</w:t>
            </w:r>
            <w:proofErr w:type="gramEnd"/>
            <w:r w:rsidRPr="00456AE7">
              <w:rPr>
                <w:sz w:val="18"/>
                <w:szCs w:val="18"/>
              </w:rPr>
              <w:t xml:space="preserve"> </w:t>
            </w:r>
            <w:proofErr w:type="gramStart"/>
            <w:r w:rsidRPr="00456AE7">
              <w:rPr>
                <w:sz w:val="18"/>
                <w:szCs w:val="18"/>
              </w:rPr>
              <w:t>п</w:t>
            </w:r>
            <w:proofErr w:type="gramEnd"/>
            <w:r w:rsidRPr="00456AE7">
              <w:rPr>
                <w:sz w:val="18"/>
                <w:szCs w:val="18"/>
              </w:rPr>
              <w:t>очта_______________________________________________</w:t>
            </w:r>
          </w:p>
        </w:tc>
      </w:tr>
      <w:tr w:rsidR="001C78D9" w:rsidRPr="00456AE7" w:rsidTr="003B2ACF">
        <w:tc>
          <w:tcPr>
            <w:tcW w:w="5353" w:type="dxa"/>
          </w:tcPr>
          <w:p w:rsidR="001C78D9" w:rsidRPr="00456AE7" w:rsidRDefault="001C78D9" w:rsidP="003B2ACF">
            <w:pPr>
              <w:rPr>
                <w:sz w:val="20"/>
              </w:rPr>
            </w:pPr>
          </w:p>
          <w:p w:rsidR="001C78D9" w:rsidRPr="00456AE7" w:rsidRDefault="001C78D9" w:rsidP="003B2ACF">
            <w:pPr>
              <w:rPr>
                <w:sz w:val="18"/>
                <w:szCs w:val="18"/>
              </w:rPr>
            </w:pPr>
            <w:r w:rsidRPr="00456AE7">
              <w:rPr>
                <w:sz w:val="18"/>
                <w:szCs w:val="18"/>
              </w:rPr>
              <w:t>_____(должность)________________</w:t>
            </w:r>
          </w:p>
          <w:p w:rsidR="001C78D9" w:rsidRPr="00456AE7" w:rsidRDefault="001C78D9" w:rsidP="003B2ACF">
            <w:pPr>
              <w:rPr>
                <w:sz w:val="18"/>
                <w:szCs w:val="18"/>
              </w:rPr>
            </w:pPr>
            <w:r w:rsidRPr="00456AE7">
              <w:rPr>
                <w:sz w:val="18"/>
                <w:szCs w:val="18"/>
              </w:rPr>
              <w:t>_________________/_______________</w:t>
            </w:r>
          </w:p>
          <w:p w:rsidR="001C78D9" w:rsidRPr="00456AE7" w:rsidRDefault="001C78D9" w:rsidP="003B2ACF">
            <w:pPr>
              <w:rPr>
                <w:sz w:val="18"/>
                <w:szCs w:val="18"/>
              </w:rPr>
            </w:pPr>
            <w:proofErr w:type="spellStart"/>
            <w:r w:rsidRPr="00456AE7">
              <w:rPr>
                <w:sz w:val="20"/>
                <w:szCs w:val="20"/>
              </w:rPr>
              <w:t>м.п</w:t>
            </w:r>
            <w:proofErr w:type="spellEnd"/>
            <w:r w:rsidRPr="00456AE7">
              <w:rPr>
                <w:sz w:val="20"/>
                <w:szCs w:val="20"/>
              </w:rPr>
              <w:t>.</w:t>
            </w:r>
          </w:p>
        </w:tc>
        <w:tc>
          <w:tcPr>
            <w:tcW w:w="5555" w:type="dxa"/>
          </w:tcPr>
          <w:p w:rsidR="001C78D9" w:rsidRPr="00456AE7" w:rsidRDefault="001C78D9" w:rsidP="003B2ACF">
            <w:pPr>
              <w:rPr>
                <w:sz w:val="18"/>
                <w:szCs w:val="18"/>
              </w:rPr>
            </w:pPr>
          </w:p>
          <w:p w:rsidR="001C78D9" w:rsidRPr="00456AE7" w:rsidRDefault="001C78D9" w:rsidP="003B2ACF">
            <w:pPr>
              <w:rPr>
                <w:sz w:val="18"/>
                <w:szCs w:val="18"/>
              </w:rPr>
            </w:pPr>
            <w:r w:rsidRPr="00456AE7">
              <w:rPr>
                <w:sz w:val="18"/>
                <w:szCs w:val="18"/>
              </w:rPr>
              <w:t>________________________/__________________________</w:t>
            </w:r>
          </w:p>
        </w:tc>
      </w:tr>
    </w:tbl>
    <w:p w:rsidR="00E86136" w:rsidRPr="00456AE7" w:rsidRDefault="00E86136" w:rsidP="00E86136">
      <w:pPr>
        <w:rPr>
          <w:i/>
          <w:sz w:val="18"/>
          <w:szCs w:val="18"/>
        </w:rPr>
      </w:pPr>
    </w:p>
    <w:p w:rsidR="001512E5" w:rsidRPr="00456AE7" w:rsidRDefault="001512E5" w:rsidP="00C33069">
      <w:pPr>
        <w:jc w:val="right"/>
      </w:pPr>
    </w:p>
    <w:p w:rsidR="00A00C43" w:rsidRPr="00456AE7" w:rsidRDefault="00A00C43" w:rsidP="00C33069">
      <w:pPr>
        <w:jc w:val="right"/>
      </w:pPr>
    </w:p>
    <w:p w:rsidR="00A00C43" w:rsidRPr="00456AE7" w:rsidRDefault="00A00C43" w:rsidP="00C33069">
      <w:pPr>
        <w:jc w:val="right"/>
      </w:pPr>
    </w:p>
    <w:p w:rsidR="00372B5C" w:rsidRPr="00456AE7" w:rsidRDefault="00372B5C" w:rsidP="00372B5C">
      <w:pPr>
        <w:ind w:right="-1506" w:firstLine="5973"/>
        <w:rPr>
          <w:sz w:val="20"/>
          <w:szCs w:val="20"/>
        </w:rPr>
      </w:pPr>
      <w:r w:rsidRPr="00456AE7">
        <w:br w:type="page"/>
      </w:r>
      <w:r w:rsidRPr="00456AE7">
        <w:rPr>
          <w:sz w:val="20"/>
          <w:szCs w:val="20"/>
        </w:rPr>
        <w:lastRenderedPageBreak/>
        <w:t>Приложение к Договору №</w:t>
      </w:r>
      <w:r w:rsidR="009D0629" w:rsidRPr="00456AE7">
        <w:rPr>
          <w:sz w:val="18"/>
          <w:szCs w:val="18"/>
        </w:rPr>
        <w:t>_________________</w:t>
      </w:r>
    </w:p>
    <w:p w:rsidR="00372B5C" w:rsidRPr="00456AE7" w:rsidRDefault="00372B5C" w:rsidP="00372B5C">
      <w:pPr>
        <w:ind w:right="-1506" w:firstLine="5973"/>
        <w:rPr>
          <w:sz w:val="20"/>
          <w:szCs w:val="20"/>
        </w:rPr>
      </w:pPr>
      <w:r w:rsidRPr="00456AE7">
        <w:rPr>
          <w:sz w:val="20"/>
          <w:szCs w:val="20"/>
        </w:rPr>
        <w:t xml:space="preserve">на оказание платных медицинских услуг </w:t>
      </w:r>
    </w:p>
    <w:p w:rsidR="00372B5C" w:rsidRPr="00456AE7" w:rsidRDefault="00372B5C" w:rsidP="00372B5C">
      <w:pPr>
        <w:ind w:right="-1506" w:firstLine="5973"/>
        <w:rPr>
          <w:sz w:val="18"/>
          <w:szCs w:val="18"/>
        </w:rPr>
      </w:pPr>
      <w:r w:rsidRPr="00456AE7">
        <w:rPr>
          <w:sz w:val="20"/>
          <w:szCs w:val="20"/>
        </w:rPr>
        <w:t xml:space="preserve">от </w:t>
      </w:r>
      <w:r w:rsidR="009D0629" w:rsidRPr="00456AE7">
        <w:rPr>
          <w:sz w:val="18"/>
          <w:szCs w:val="18"/>
        </w:rPr>
        <w:t>«_____»___________ 202__г.</w:t>
      </w:r>
    </w:p>
    <w:p w:rsidR="00372B5C" w:rsidRPr="00456AE7" w:rsidRDefault="00372B5C" w:rsidP="00372B5C">
      <w:pPr>
        <w:ind w:firstLine="5580"/>
        <w:jc w:val="right"/>
        <w:rPr>
          <w:sz w:val="20"/>
          <w:szCs w:val="20"/>
        </w:rPr>
      </w:pPr>
    </w:p>
    <w:p w:rsidR="00372B5C" w:rsidRPr="00456AE7" w:rsidRDefault="00372B5C" w:rsidP="00372B5C">
      <w:pPr>
        <w:ind w:left="7964" w:hanging="7964"/>
        <w:jc w:val="center"/>
        <w:rPr>
          <w:b/>
          <w:sz w:val="32"/>
          <w:szCs w:val="32"/>
        </w:rPr>
      </w:pPr>
    </w:p>
    <w:p w:rsidR="00372B5C" w:rsidRPr="00456AE7" w:rsidRDefault="00372B5C" w:rsidP="00372B5C">
      <w:pPr>
        <w:jc w:val="center"/>
        <w:rPr>
          <w:b/>
          <w:sz w:val="28"/>
          <w:szCs w:val="28"/>
        </w:rPr>
      </w:pPr>
    </w:p>
    <w:p w:rsidR="00372B5C" w:rsidRPr="00456AE7" w:rsidRDefault="00372B5C" w:rsidP="00372B5C">
      <w:pPr>
        <w:jc w:val="center"/>
        <w:rPr>
          <w:b/>
          <w:sz w:val="26"/>
          <w:szCs w:val="26"/>
        </w:rPr>
      </w:pPr>
      <w:r w:rsidRPr="00456AE7">
        <w:rPr>
          <w:b/>
          <w:sz w:val="26"/>
          <w:szCs w:val="26"/>
        </w:rPr>
        <w:t>Калькуляция</w:t>
      </w:r>
    </w:p>
    <w:p w:rsidR="00372B5C" w:rsidRPr="00456AE7" w:rsidRDefault="00372B5C" w:rsidP="00372B5C">
      <w:pPr>
        <w:jc w:val="center"/>
        <w:rPr>
          <w:b/>
        </w:rPr>
      </w:pPr>
    </w:p>
    <w:p w:rsidR="00372B5C" w:rsidRPr="00456AE7" w:rsidRDefault="00372B5C" w:rsidP="00372B5C">
      <w:r w:rsidRPr="00456AE7">
        <w:t xml:space="preserve">Пациент: </w:t>
      </w:r>
      <w:r w:rsidR="009D0629" w:rsidRPr="00456AE7">
        <w:t>_______________________________________________</w:t>
      </w:r>
    </w:p>
    <w:p w:rsidR="00372B5C" w:rsidRPr="00456AE7" w:rsidRDefault="00372B5C" w:rsidP="00372B5C">
      <w:pPr>
        <w:rPr>
          <w:b/>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5000"/>
        <w:gridCol w:w="800"/>
        <w:gridCol w:w="1600"/>
        <w:gridCol w:w="1600"/>
      </w:tblGrid>
      <w:tr w:rsidR="00456AE7" w:rsidRPr="00456AE7" w:rsidTr="001F2323">
        <w:tc>
          <w:tcPr>
            <w:tcW w:w="600" w:type="dxa"/>
            <w:shd w:val="clear" w:color="auto" w:fill="auto"/>
          </w:tcPr>
          <w:p w:rsidR="001F2323" w:rsidRPr="00456AE7" w:rsidRDefault="001F2323" w:rsidP="001F2323">
            <w:pPr>
              <w:jc w:val="center"/>
              <w:rPr>
                <w:b/>
                <w:sz w:val="22"/>
                <w:szCs w:val="22"/>
              </w:rPr>
            </w:pPr>
            <w:r w:rsidRPr="00456AE7">
              <w:rPr>
                <w:b/>
                <w:sz w:val="22"/>
                <w:szCs w:val="22"/>
              </w:rPr>
              <w:t>№</w:t>
            </w:r>
          </w:p>
        </w:tc>
        <w:tc>
          <w:tcPr>
            <w:tcW w:w="5000" w:type="dxa"/>
            <w:shd w:val="clear" w:color="auto" w:fill="auto"/>
          </w:tcPr>
          <w:p w:rsidR="001F2323" w:rsidRPr="00456AE7" w:rsidRDefault="001F2323" w:rsidP="001F2323">
            <w:pPr>
              <w:jc w:val="center"/>
              <w:rPr>
                <w:b/>
                <w:sz w:val="22"/>
                <w:szCs w:val="22"/>
              </w:rPr>
            </w:pPr>
            <w:r w:rsidRPr="00456AE7">
              <w:rPr>
                <w:b/>
                <w:sz w:val="22"/>
                <w:szCs w:val="22"/>
              </w:rPr>
              <w:t>Наименование услуги</w:t>
            </w:r>
          </w:p>
        </w:tc>
        <w:tc>
          <w:tcPr>
            <w:tcW w:w="800" w:type="dxa"/>
            <w:shd w:val="clear" w:color="auto" w:fill="auto"/>
          </w:tcPr>
          <w:p w:rsidR="001F2323" w:rsidRPr="00456AE7" w:rsidRDefault="001F2323" w:rsidP="001F2323">
            <w:pPr>
              <w:jc w:val="center"/>
              <w:rPr>
                <w:b/>
                <w:sz w:val="22"/>
                <w:szCs w:val="22"/>
              </w:rPr>
            </w:pPr>
            <w:r w:rsidRPr="00456AE7">
              <w:rPr>
                <w:b/>
                <w:sz w:val="22"/>
                <w:szCs w:val="22"/>
              </w:rPr>
              <w:t>Кол-во</w:t>
            </w:r>
          </w:p>
        </w:tc>
        <w:tc>
          <w:tcPr>
            <w:tcW w:w="1600" w:type="dxa"/>
            <w:shd w:val="clear" w:color="auto" w:fill="auto"/>
          </w:tcPr>
          <w:p w:rsidR="001F2323" w:rsidRPr="00456AE7" w:rsidRDefault="001F2323" w:rsidP="001F2323">
            <w:pPr>
              <w:jc w:val="center"/>
              <w:rPr>
                <w:b/>
                <w:sz w:val="22"/>
                <w:szCs w:val="22"/>
              </w:rPr>
            </w:pPr>
            <w:r w:rsidRPr="00456AE7">
              <w:rPr>
                <w:b/>
                <w:sz w:val="22"/>
                <w:szCs w:val="22"/>
              </w:rPr>
              <w:t>Цена</w:t>
            </w:r>
          </w:p>
        </w:tc>
        <w:tc>
          <w:tcPr>
            <w:tcW w:w="1600" w:type="dxa"/>
            <w:shd w:val="clear" w:color="auto" w:fill="auto"/>
          </w:tcPr>
          <w:p w:rsidR="001F2323" w:rsidRPr="00456AE7" w:rsidRDefault="001F2323" w:rsidP="001F2323">
            <w:pPr>
              <w:jc w:val="center"/>
              <w:rPr>
                <w:b/>
                <w:sz w:val="22"/>
                <w:szCs w:val="22"/>
              </w:rPr>
            </w:pPr>
            <w:r w:rsidRPr="00456AE7">
              <w:rPr>
                <w:b/>
                <w:sz w:val="22"/>
                <w:szCs w:val="22"/>
              </w:rPr>
              <w:t>Стоимость</w:t>
            </w:r>
          </w:p>
        </w:tc>
      </w:tr>
      <w:tr w:rsidR="001F2323" w:rsidRPr="00456AE7" w:rsidTr="001F2323">
        <w:tc>
          <w:tcPr>
            <w:tcW w:w="600" w:type="dxa"/>
            <w:shd w:val="clear" w:color="auto" w:fill="auto"/>
          </w:tcPr>
          <w:p w:rsidR="001F2323" w:rsidRPr="00456AE7" w:rsidRDefault="001F2323" w:rsidP="001F2323">
            <w:pPr>
              <w:rPr>
                <w:sz w:val="22"/>
                <w:szCs w:val="22"/>
              </w:rPr>
            </w:pPr>
            <w:r w:rsidRPr="00456AE7">
              <w:rPr>
                <w:sz w:val="22"/>
                <w:szCs w:val="22"/>
              </w:rPr>
              <w:t>1</w:t>
            </w:r>
          </w:p>
        </w:tc>
        <w:tc>
          <w:tcPr>
            <w:tcW w:w="5000" w:type="dxa"/>
            <w:shd w:val="clear" w:color="auto" w:fill="auto"/>
          </w:tcPr>
          <w:p w:rsidR="001F2323" w:rsidRPr="00456AE7" w:rsidRDefault="001F2323" w:rsidP="001F2323">
            <w:pPr>
              <w:rPr>
                <w:sz w:val="22"/>
                <w:szCs w:val="22"/>
              </w:rPr>
            </w:pPr>
          </w:p>
        </w:tc>
        <w:tc>
          <w:tcPr>
            <w:tcW w:w="800" w:type="dxa"/>
            <w:shd w:val="clear" w:color="auto" w:fill="auto"/>
          </w:tcPr>
          <w:p w:rsidR="001F2323" w:rsidRPr="00456AE7" w:rsidRDefault="001F2323" w:rsidP="009D0629">
            <w:pPr>
              <w:jc w:val="right"/>
              <w:rPr>
                <w:sz w:val="22"/>
                <w:szCs w:val="22"/>
              </w:rPr>
            </w:pPr>
          </w:p>
        </w:tc>
        <w:tc>
          <w:tcPr>
            <w:tcW w:w="1600" w:type="dxa"/>
            <w:shd w:val="clear" w:color="auto" w:fill="auto"/>
          </w:tcPr>
          <w:p w:rsidR="001F2323" w:rsidRPr="00456AE7" w:rsidRDefault="001F2323" w:rsidP="001F2323">
            <w:pPr>
              <w:jc w:val="right"/>
              <w:rPr>
                <w:sz w:val="22"/>
                <w:szCs w:val="22"/>
              </w:rPr>
            </w:pPr>
          </w:p>
        </w:tc>
        <w:tc>
          <w:tcPr>
            <w:tcW w:w="1600" w:type="dxa"/>
            <w:shd w:val="clear" w:color="auto" w:fill="auto"/>
          </w:tcPr>
          <w:p w:rsidR="001F2323" w:rsidRPr="00456AE7" w:rsidRDefault="001F2323" w:rsidP="001F2323">
            <w:pPr>
              <w:jc w:val="right"/>
              <w:rPr>
                <w:sz w:val="22"/>
                <w:szCs w:val="22"/>
              </w:rPr>
            </w:pPr>
          </w:p>
        </w:tc>
      </w:tr>
    </w:tbl>
    <w:p w:rsidR="001F2323" w:rsidRPr="00456AE7" w:rsidRDefault="001F2323" w:rsidP="00372B5C">
      <w:pPr>
        <w:rPr>
          <w:sz w:val="22"/>
          <w:szCs w:val="22"/>
        </w:rPr>
      </w:pPr>
    </w:p>
    <w:p w:rsidR="00372B5C" w:rsidRPr="00456AE7" w:rsidRDefault="00372B5C" w:rsidP="00372B5C">
      <w:pPr>
        <w:rPr>
          <w:b/>
          <w:sz w:val="28"/>
          <w:szCs w:val="28"/>
        </w:rPr>
      </w:pPr>
    </w:p>
    <w:p w:rsidR="00372B5C" w:rsidRPr="00456AE7" w:rsidRDefault="009D0629" w:rsidP="00372B5C">
      <w:pPr>
        <w:rPr>
          <w:b/>
        </w:rPr>
      </w:pPr>
      <w:r w:rsidRPr="00456AE7">
        <w:rPr>
          <w:b/>
        </w:rPr>
        <w:t>ИТОГО:_______________________РУБ</w:t>
      </w:r>
      <w:proofErr w:type="gramStart"/>
      <w:r w:rsidRPr="00456AE7">
        <w:rPr>
          <w:b/>
        </w:rPr>
        <w:t>.</w:t>
      </w:r>
      <w:r w:rsidR="00372B5C" w:rsidRPr="00456AE7">
        <w:rPr>
          <w:b/>
        </w:rPr>
        <w:t xml:space="preserve"> (</w:t>
      </w:r>
      <w:r w:rsidRPr="00456AE7">
        <w:rPr>
          <w:b/>
        </w:rPr>
        <w:t>___________________</w:t>
      </w:r>
      <w:r w:rsidR="00372B5C" w:rsidRPr="00456AE7">
        <w:rPr>
          <w:b/>
        </w:rPr>
        <w:t>)</w:t>
      </w:r>
      <w:proofErr w:type="gramEnd"/>
    </w:p>
    <w:p w:rsidR="00372B5C" w:rsidRPr="00456AE7" w:rsidRDefault="00372B5C" w:rsidP="00372B5C">
      <w:pPr>
        <w:rPr>
          <w:sz w:val="28"/>
          <w:szCs w:val="28"/>
        </w:rPr>
      </w:pPr>
    </w:p>
    <w:p w:rsidR="00372B5C" w:rsidRPr="00456AE7" w:rsidRDefault="00372B5C" w:rsidP="00372B5C">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3"/>
        <w:gridCol w:w="5555"/>
      </w:tblGrid>
      <w:tr w:rsidR="00456AE7" w:rsidRPr="00456AE7">
        <w:tc>
          <w:tcPr>
            <w:tcW w:w="5353" w:type="dxa"/>
          </w:tcPr>
          <w:p w:rsidR="00372B5C" w:rsidRPr="00456AE7" w:rsidRDefault="00372B5C" w:rsidP="002D145E">
            <w:pPr>
              <w:rPr>
                <w:b/>
                <w:sz w:val="18"/>
                <w:szCs w:val="18"/>
              </w:rPr>
            </w:pPr>
            <w:r w:rsidRPr="00456AE7">
              <w:rPr>
                <w:b/>
                <w:sz w:val="18"/>
                <w:szCs w:val="18"/>
              </w:rPr>
              <w:t>Исполнитель:</w:t>
            </w:r>
          </w:p>
        </w:tc>
        <w:tc>
          <w:tcPr>
            <w:tcW w:w="5555" w:type="dxa"/>
          </w:tcPr>
          <w:p w:rsidR="00372B5C" w:rsidRPr="00456AE7" w:rsidRDefault="00372B5C" w:rsidP="002D145E">
            <w:pPr>
              <w:rPr>
                <w:b/>
                <w:sz w:val="18"/>
                <w:szCs w:val="18"/>
              </w:rPr>
            </w:pPr>
            <w:r w:rsidRPr="00456AE7">
              <w:rPr>
                <w:b/>
                <w:sz w:val="18"/>
                <w:szCs w:val="18"/>
              </w:rPr>
              <w:t>Пациент</w:t>
            </w:r>
            <w:r w:rsidR="00023422" w:rsidRPr="00456AE7">
              <w:rPr>
                <w:b/>
                <w:sz w:val="18"/>
                <w:szCs w:val="18"/>
              </w:rPr>
              <w:t xml:space="preserve"> </w:t>
            </w:r>
          </w:p>
        </w:tc>
      </w:tr>
      <w:tr w:rsidR="00456AE7" w:rsidRPr="00456AE7">
        <w:tc>
          <w:tcPr>
            <w:tcW w:w="5353" w:type="dxa"/>
          </w:tcPr>
          <w:p w:rsidR="00372B5C" w:rsidRPr="00456AE7" w:rsidRDefault="00372B5C" w:rsidP="002D145E">
            <w:pPr>
              <w:rPr>
                <w:sz w:val="18"/>
                <w:szCs w:val="18"/>
              </w:rPr>
            </w:pPr>
          </w:p>
          <w:p w:rsidR="009433D6" w:rsidRPr="00456AE7" w:rsidRDefault="009433D6" w:rsidP="009433D6">
            <w:pPr>
              <w:rPr>
                <w:sz w:val="18"/>
                <w:szCs w:val="18"/>
              </w:rPr>
            </w:pPr>
            <w:r w:rsidRPr="00456AE7">
              <w:rPr>
                <w:sz w:val="18"/>
                <w:szCs w:val="18"/>
              </w:rPr>
              <w:t>АНО «Клиника НИИТО»</w:t>
            </w:r>
          </w:p>
          <w:p w:rsidR="009433D6" w:rsidRPr="00456AE7" w:rsidRDefault="009433D6" w:rsidP="0094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ourier New"/>
                <w:sz w:val="18"/>
                <w:szCs w:val="18"/>
                <w:lang w:eastAsia="en-US"/>
              </w:rPr>
            </w:pPr>
            <w:r w:rsidRPr="00456AE7">
              <w:rPr>
                <w:rFonts w:eastAsia="Courier New"/>
                <w:sz w:val="18"/>
                <w:szCs w:val="18"/>
                <w:lang w:eastAsia="en-US"/>
              </w:rPr>
              <w:t>Адрес: 630091, г. Новосибирск, ул. Фрунзе, д.19А, офис 305 363-31-31</w:t>
            </w:r>
          </w:p>
          <w:p w:rsidR="009433D6" w:rsidRPr="00456AE7" w:rsidRDefault="009433D6" w:rsidP="0094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ourier New"/>
                <w:sz w:val="18"/>
                <w:szCs w:val="18"/>
                <w:lang w:eastAsia="en-US"/>
              </w:rPr>
            </w:pPr>
            <w:r w:rsidRPr="00456AE7">
              <w:rPr>
                <w:rFonts w:eastAsia="Courier New"/>
                <w:sz w:val="18"/>
                <w:szCs w:val="18"/>
                <w:lang w:eastAsia="en-US"/>
              </w:rPr>
              <w:t>ИНН 5406189081 КПП 540601001</w:t>
            </w:r>
          </w:p>
          <w:p w:rsidR="009433D6" w:rsidRPr="00456AE7" w:rsidRDefault="009433D6" w:rsidP="0094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ourier New"/>
                <w:sz w:val="18"/>
                <w:szCs w:val="18"/>
                <w:lang w:eastAsia="en-US"/>
              </w:rPr>
            </w:pPr>
            <w:r w:rsidRPr="00456AE7">
              <w:rPr>
                <w:rFonts w:eastAsia="Courier New"/>
                <w:sz w:val="18"/>
                <w:szCs w:val="18"/>
                <w:lang w:eastAsia="en-US"/>
              </w:rPr>
              <w:t>ОГРН 1025402469620</w:t>
            </w:r>
          </w:p>
          <w:p w:rsidR="009433D6" w:rsidRPr="00456AE7" w:rsidRDefault="009433D6" w:rsidP="009433D6">
            <w:pPr>
              <w:rPr>
                <w:rFonts w:eastAsiaTheme="minorHAnsi"/>
                <w:sz w:val="18"/>
                <w:szCs w:val="18"/>
                <w:lang w:eastAsia="en-US"/>
              </w:rPr>
            </w:pPr>
            <w:proofErr w:type="gramStart"/>
            <w:r w:rsidRPr="00456AE7">
              <w:rPr>
                <w:rFonts w:eastAsiaTheme="minorHAnsi"/>
                <w:sz w:val="18"/>
                <w:szCs w:val="18"/>
                <w:lang w:eastAsia="en-US"/>
              </w:rPr>
              <w:t>р</w:t>
            </w:r>
            <w:proofErr w:type="gramEnd"/>
            <w:r w:rsidRPr="00456AE7">
              <w:rPr>
                <w:rFonts w:eastAsiaTheme="minorHAnsi"/>
                <w:sz w:val="18"/>
                <w:szCs w:val="18"/>
                <w:lang w:eastAsia="en-US"/>
              </w:rPr>
              <w:t xml:space="preserve">/с </w:t>
            </w:r>
            <w:r w:rsidRPr="00456AE7">
              <w:rPr>
                <w:rFonts w:asciiTheme="minorHAnsi" w:eastAsiaTheme="minorHAnsi" w:hAnsiTheme="minorHAnsi" w:cstheme="minorBidi"/>
                <w:sz w:val="18"/>
                <w:szCs w:val="18"/>
                <w:lang w:eastAsia="en-US"/>
              </w:rPr>
              <w:t>40703810000770000012</w:t>
            </w:r>
          </w:p>
          <w:p w:rsidR="009433D6" w:rsidRPr="00456AE7" w:rsidRDefault="009433D6" w:rsidP="009433D6">
            <w:pPr>
              <w:rPr>
                <w:rFonts w:eastAsiaTheme="minorHAnsi"/>
                <w:sz w:val="18"/>
                <w:szCs w:val="18"/>
                <w:lang w:eastAsia="en-US"/>
              </w:rPr>
            </w:pPr>
            <w:r w:rsidRPr="00456AE7">
              <w:rPr>
                <w:rFonts w:eastAsiaTheme="minorHAnsi"/>
                <w:sz w:val="18"/>
                <w:szCs w:val="18"/>
                <w:lang w:eastAsia="en-US"/>
              </w:rPr>
              <w:t xml:space="preserve">в ПАО «БАНК УРАЛСИБ» Г. Москва </w:t>
            </w:r>
          </w:p>
          <w:p w:rsidR="009433D6" w:rsidRPr="00456AE7" w:rsidRDefault="009433D6" w:rsidP="009433D6">
            <w:pPr>
              <w:rPr>
                <w:rFonts w:asciiTheme="minorHAnsi" w:eastAsiaTheme="minorHAnsi" w:hAnsiTheme="minorHAnsi" w:cstheme="minorBidi"/>
                <w:sz w:val="18"/>
                <w:szCs w:val="18"/>
                <w:lang w:eastAsia="en-US"/>
              </w:rPr>
            </w:pPr>
            <w:r w:rsidRPr="00456AE7">
              <w:rPr>
                <w:rFonts w:eastAsiaTheme="minorHAnsi"/>
                <w:sz w:val="18"/>
                <w:szCs w:val="18"/>
                <w:lang w:eastAsia="en-US"/>
              </w:rPr>
              <w:t xml:space="preserve">к/с № </w:t>
            </w:r>
            <w:r w:rsidRPr="00456AE7">
              <w:rPr>
                <w:rFonts w:asciiTheme="minorHAnsi" w:eastAsiaTheme="minorHAnsi" w:hAnsiTheme="minorHAnsi" w:cstheme="minorBidi"/>
                <w:sz w:val="18"/>
                <w:szCs w:val="18"/>
                <w:lang w:eastAsia="en-US"/>
              </w:rPr>
              <w:t>30101810100000000787</w:t>
            </w:r>
          </w:p>
          <w:p w:rsidR="009433D6" w:rsidRPr="00456AE7" w:rsidRDefault="009433D6" w:rsidP="009433D6">
            <w:pPr>
              <w:rPr>
                <w:rFonts w:eastAsiaTheme="minorHAnsi"/>
                <w:sz w:val="18"/>
                <w:szCs w:val="18"/>
                <w:lang w:eastAsia="en-US"/>
              </w:rPr>
            </w:pPr>
            <w:r w:rsidRPr="00456AE7">
              <w:rPr>
                <w:rFonts w:eastAsiaTheme="minorHAnsi"/>
                <w:sz w:val="18"/>
                <w:szCs w:val="18"/>
                <w:lang w:eastAsia="en-US"/>
              </w:rPr>
              <w:t>БИК 044525787</w:t>
            </w:r>
          </w:p>
          <w:p w:rsidR="00372B5C" w:rsidRPr="00456AE7" w:rsidRDefault="00372B5C" w:rsidP="002D145E">
            <w:pPr>
              <w:rPr>
                <w:sz w:val="18"/>
                <w:szCs w:val="18"/>
              </w:rPr>
            </w:pPr>
          </w:p>
        </w:tc>
        <w:tc>
          <w:tcPr>
            <w:tcW w:w="5555" w:type="dxa"/>
          </w:tcPr>
          <w:p w:rsidR="00372B5C" w:rsidRPr="00456AE7" w:rsidRDefault="00372B5C" w:rsidP="002D145E">
            <w:pPr>
              <w:rPr>
                <w:sz w:val="28"/>
                <w:szCs w:val="28"/>
              </w:rPr>
            </w:pPr>
          </w:p>
          <w:p w:rsidR="00372B5C" w:rsidRPr="00456AE7" w:rsidRDefault="00023422" w:rsidP="002D145E">
            <w:pPr>
              <w:rPr>
                <w:sz w:val="18"/>
                <w:szCs w:val="18"/>
              </w:rPr>
            </w:pPr>
            <w:r w:rsidRPr="00456AE7">
              <w:rPr>
                <w:sz w:val="18"/>
                <w:szCs w:val="18"/>
              </w:rPr>
              <w:t>___________________(</w:t>
            </w:r>
            <w:proofErr w:type="spellStart"/>
            <w:r w:rsidRPr="00456AE7">
              <w:rPr>
                <w:sz w:val="18"/>
                <w:szCs w:val="18"/>
              </w:rPr>
              <w:t>фио</w:t>
            </w:r>
            <w:proofErr w:type="spellEnd"/>
            <w:r w:rsidRPr="00456AE7">
              <w:rPr>
                <w:sz w:val="18"/>
                <w:szCs w:val="18"/>
              </w:rPr>
              <w:t>)_____________</w:t>
            </w:r>
          </w:p>
          <w:p w:rsidR="00372B5C" w:rsidRPr="00456AE7" w:rsidRDefault="00372B5C" w:rsidP="002D145E">
            <w:pPr>
              <w:rPr>
                <w:sz w:val="18"/>
                <w:szCs w:val="18"/>
              </w:rPr>
            </w:pPr>
          </w:p>
          <w:p w:rsidR="00372B5C" w:rsidRPr="00456AE7" w:rsidRDefault="00372B5C" w:rsidP="002D145E">
            <w:pPr>
              <w:rPr>
                <w:sz w:val="18"/>
                <w:szCs w:val="18"/>
              </w:rPr>
            </w:pPr>
          </w:p>
        </w:tc>
      </w:tr>
      <w:tr w:rsidR="00372B5C" w:rsidRPr="00456AE7">
        <w:tc>
          <w:tcPr>
            <w:tcW w:w="5353" w:type="dxa"/>
          </w:tcPr>
          <w:p w:rsidR="00023422" w:rsidRPr="00456AE7" w:rsidRDefault="00023422" w:rsidP="002D145E">
            <w:pPr>
              <w:rPr>
                <w:sz w:val="18"/>
                <w:szCs w:val="18"/>
              </w:rPr>
            </w:pPr>
            <w:r w:rsidRPr="00456AE7">
              <w:rPr>
                <w:sz w:val="18"/>
                <w:szCs w:val="18"/>
              </w:rPr>
              <w:t>________________</w:t>
            </w:r>
          </w:p>
          <w:p w:rsidR="00372B5C" w:rsidRPr="00456AE7" w:rsidRDefault="00372B5C" w:rsidP="002D145E">
            <w:pPr>
              <w:rPr>
                <w:sz w:val="20"/>
                <w:szCs w:val="20"/>
              </w:rPr>
            </w:pPr>
            <w:r w:rsidRPr="00456AE7">
              <w:rPr>
                <w:sz w:val="20"/>
                <w:szCs w:val="20"/>
              </w:rPr>
              <w:t>_____________________</w:t>
            </w:r>
            <w:r w:rsidR="00023422" w:rsidRPr="00456AE7">
              <w:rPr>
                <w:sz w:val="20"/>
                <w:szCs w:val="20"/>
              </w:rPr>
              <w:t>/_________________</w:t>
            </w:r>
            <w:r w:rsidRPr="00456AE7">
              <w:rPr>
                <w:sz w:val="20"/>
                <w:szCs w:val="20"/>
              </w:rPr>
              <w:t xml:space="preserve">                 </w:t>
            </w:r>
          </w:p>
          <w:p w:rsidR="00372B5C" w:rsidRPr="00456AE7" w:rsidRDefault="00372B5C" w:rsidP="002D145E">
            <w:pPr>
              <w:rPr>
                <w:sz w:val="18"/>
                <w:szCs w:val="18"/>
              </w:rPr>
            </w:pPr>
            <w:proofErr w:type="spellStart"/>
            <w:r w:rsidRPr="00456AE7">
              <w:rPr>
                <w:sz w:val="20"/>
                <w:szCs w:val="20"/>
              </w:rPr>
              <w:t>м.п</w:t>
            </w:r>
            <w:proofErr w:type="spellEnd"/>
            <w:r w:rsidRPr="00456AE7">
              <w:rPr>
                <w:sz w:val="20"/>
                <w:szCs w:val="20"/>
              </w:rPr>
              <w:t>.</w:t>
            </w:r>
          </w:p>
        </w:tc>
        <w:tc>
          <w:tcPr>
            <w:tcW w:w="5555" w:type="dxa"/>
          </w:tcPr>
          <w:p w:rsidR="00372B5C" w:rsidRPr="00456AE7" w:rsidRDefault="00372B5C" w:rsidP="002D145E">
            <w:pPr>
              <w:rPr>
                <w:sz w:val="18"/>
                <w:szCs w:val="18"/>
              </w:rPr>
            </w:pPr>
          </w:p>
          <w:p w:rsidR="00372B5C" w:rsidRPr="00456AE7" w:rsidRDefault="00372B5C" w:rsidP="002D145E">
            <w:pPr>
              <w:rPr>
                <w:sz w:val="18"/>
                <w:szCs w:val="18"/>
              </w:rPr>
            </w:pPr>
            <w:r w:rsidRPr="00456AE7">
              <w:rPr>
                <w:sz w:val="18"/>
                <w:szCs w:val="18"/>
              </w:rPr>
              <w:t>______________________________</w:t>
            </w:r>
            <w:r w:rsidR="00023422" w:rsidRPr="00456AE7">
              <w:rPr>
                <w:sz w:val="18"/>
                <w:szCs w:val="18"/>
              </w:rPr>
              <w:t>/____________________</w:t>
            </w:r>
            <w:r w:rsidRPr="00456AE7">
              <w:rPr>
                <w:sz w:val="18"/>
                <w:szCs w:val="18"/>
              </w:rPr>
              <w:t>_</w:t>
            </w:r>
          </w:p>
        </w:tc>
      </w:tr>
    </w:tbl>
    <w:p w:rsidR="00372B5C" w:rsidRPr="00456AE7" w:rsidRDefault="00372B5C" w:rsidP="00372B5C">
      <w:pPr>
        <w:rPr>
          <w:sz w:val="22"/>
          <w:szCs w:val="22"/>
        </w:rPr>
      </w:pPr>
    </w:p>
    <w:p w:rsidR="008C526D" w:rsidRPr="00456AE7" w:rsidRDefault="008C526D">
      <w:pPr>
        <w:rPr>
          <w:sz w:val="28"/>
          <w:szCs w:val="28"/>
        </w:rPr>
      </w:pPr>
      <w:r w:rsidRPr="00456AE7">
        <w:rPr>
          <w:sz w:val="28"/>
          <w:szCs w:val="28"/>
        </w:rPr>
        <w:br w:type="page"/>
      </w:r>
    </w:p>
    <w:p w:rsidR="008C526D" w:rsidRPr="00456AE7" w:rsidRDefault="008C526D" w:rsidP="008C526D">
      <w:pPr>
        <w:ind w:left="6838"/>
        <w:jc w:val="center"/>
        <w:rPr>
          <w:sz w:val="16"/>
          <w:szCs w:val="16"/>
        </w:rPr>
      </w:pPr>
      <w:r w:rsidRPr="00456AE7">
        <w:rPr>
          <w:sz w:val="16"/>
          <w:szCs w:val="16"/>
        </w:rPr>
        <w:lastRenderedPageBreak/>
        <w:t>Приложение</w:t>
      </w:r>
    </w:p>
    <w:p w:rsidR="008C526D" w:rsidRPr="00456AE7" w:rsidRDefault="008C526D" w:rsidP="008C526D">
      <w:pPr>
        <w:ind w:left="6838"/>
        <w:jc w:val="center"/>
        <w:rPr>
          <w:sz w:val="16"/>
          <w:szCs w:val="16"/>
        </w:rPr>
      </w:pPr>
      <w:r w:rsidRPr="00456AE7">
        <w:rPr>
          <w:sz w:val="16"/>
          <w:szCs w:val="16"/>
        </w:rPr>
        <w:t>к Договору оказания платных медицинских услуг</w:t>
      </w:r>
    </w:p>
    <w:p w:rsidR="008C526D" w:rsidRPr="00456AE7" w:rsidRDefault="008C526D" w:rsidP="008C526D">
      <w:pPr>
        <w:ind w:left="6838"/>
        <w:jc w:val="center"/>
        <w:rPr>
          <w:sz w:val="16"/>
          <w:szCs w:val="16"/>
        </w:rPr>
      </w:pPr>
      <w:r w:rsidRPr="00456AE7">
        <w:rPr>
          <w:sz w:val="16"/>
          <w:szCs w:val="16"/>
        </w:rPr>
        <w:t>от «___» ___________ 20 __ г.</w:t>
      </w:r>
    </w:p>
    <w:p w:rsidR="008C526D" w:rsidRPr="00456AE7" w:rsidRDefault="008C526D" w:rsidP="008C526D">
      <w:pPr>
        <w:ind w:left="6838"/>
        <w:jc w:val="center"/>
        <w:rPr>
          <w:sz w:val="16"/>
          <w:szCs w:val="16"/>
        </w:rPr>
      </w:pPr>
    </w:p>
    <w:p w:rsidR="008C526D" w:rsidRPr="00456AE7" w:rsidRDefault="008C526D" w:rsidP="008C526D">
      <w:pPr>
        <w:ind w:left="6838"/>
        <w:jc w:val="center"/>
        <w:rPr>
          <w:sz w:val="16"/>
          <w:szCs w:val="16"/>
        </w:rPr>
      </w:pPr>
    </w:p>
    <w:p w:rsidR="008C526D" w:rsidRPr="00456AE7" w:rsidRDefault="008C526D" w:rsidP="008C526D">
      <w:pPr>
        <w:autoSpaceDE w:val="0"/>
        <w:autoSpaceDN w:val="0"/>
        <w:ind w:left="6521"/>
        <w:jc w:val="center"/>
        <w:rPr>
          <w:bCs/>
          <w:sz w:val="20"/>
          <w:szCs w:val="20"/>
        </w:rPr>
      </w:pPr>
      <w:r w:rsidRPr="00456AE7">
        <w:rPr>
          <w:bCs/>
          <w:sz w:val="20"/>
          <w:szCs w:val="20"/>
        </w:rPr>
        <w:t>«____» _________________ 20__г.</w:t>
      </w:r>
    </w:p>
    <w:p w:rsidR="008C526D" w:rsidRPr="00456AE7" w:rsidRDefault="008C526D" w:rsidP="008C526D">
      <w:pPr>
        <w:autoSpaceDE w:val="0"/>
        <w:autoSpaceDN w:val="0"/>
        <w:ind w:left="6521"/>
        <w:jc w:val="center"/>
        <w:rPr>
          <w:bCs/>
          <w:sz w:val="16"/>
          <w:szCs w:val="16"/>
        </w:rPr>
      </w:pPr>
      <w:r w:rsidRPr="00456AE7">
        <w:rPr>
          <w:bCs/>
          <w:sz w:val="16"/>
          <w:szCs w:val="16"/>
        </w:rPr>
        <w:t>(дата оформления)</w:t>
      </w:r>
    </w:p>
    <w:p w:rsidR="008C526D" w:rsidRPr="00456AE7" w:rsidRDefault="008C526D" w:rsidP="008C526D">
      <w:pPr>
        <w:shd w:val="clear" w:color="auto" w:fill="FFFFFF"/>
        <w:jc w:val="center"/>
        <w:rPr>
          <w:b/>
          <w:bCs/>
          <w:sz w:val="20"/>
          <w:szCs w:val="20"/>
        </w:rPr>
      </w:pPr>
    </w:p>
    <w:p w:rsidR="008C526D" w:rsidRPr="00456AE7" w:rsidRDefault="008C526D" w:rsidP="008C526D">
      <w:pPr>
        <w:shd w:val="clear" w:color="auto" w:fill="FFFFFF"/>
        <w:jc w:val="center"/>
        <w:rPr>
          <w:b/>
          <w:bCs/>
          <w:sz w:val="20"/>
          <w:szCs w:val="20"/>
        </w:rPr>
      </w:pPr>
    </w:p>
    <w:tbl>
      <w:tblPr>
        <w:tblW w:w="0" w:type="auto"/>
        <w:tblCellMar>
          <w:left w:w="0" w:type="dxa"/>
          <w:right w:w="0" w:type="dxa"/>
        </w:tblCellMar>
        <w:tblLook w:val="0000" w:firstRow="0" w:lastRow="0" w:firstColumn="0" w:lastColumn="0" w:noHBand="0" w:noVBand="0"/>
      </w:tblPr>
      <w:tblGrid>
        <w:gridCol w:w="10205"/>
      </w:tblGrid>
      <w:tr w:rsidR="00456AE7" w:rsidRPr="00456AE7" w:rsidTr="00CA197D">
        <w:trPr>
          <w:trHeight w:val="283"/>
        </w:trPr>
        <w:tc>
          <w:tcPr>
            <w:tcW w:w="10205" w:type="dxa"/>
          </w:tcPr>
          <w:tbl>
            <w:tblPr>
              <w:tblW w:w="0" w:type="auto"/>
              <w:tblCellMar>
                <w:left w:w="0" w:type="dxa"/>
                <w:right w:w="0" w:type="dxa"/>
              </w:tblCellMar>
              <w:tblLook w:val="0000" w:firstRow="0" w:lastRow="0" w:firstColumn="0" w:lastColumn="0" w:noHBand="0" w:noVBand="0"/>
            </w:tblPr>
            <w:tblGrid>
              <w:gridCol w:w="10205"/>
            </w:tblGrid>
            <w:tr w:rsidR="00456AE7" w:rsidRPr="00456AE7" w:rsidTr="00CA197D">
              <w:trPr>
                <w:trHeight w:val="205"/>
              </w:trPr>
              <w:tc>
                <w:tcPr>
                  <w:tcW w:w="10714" w:type="dxa"/>
                  <w:tcMar>
                    <w:top w:w="39" w:type="dxa"/>
                    <w:left w:w="39" w:type="dxa"/>
                    <w:bottom w:w="39" w:type="dxa"/>
                    <w:right w:w="39" w:type="dxa"/>
                  </w:tcMar>
                </w:tcPr>
                <w:p w:rsidR="008C526D" w:rsidRPr="00456AE7" w:rsidRDefault="008C526D" w:rsidP="008C526D">
                  <w:pPr>
                    <w:jc w:val="center"/>
                    <w:rPr>
                      <w:sz w:val="20"/>
                      <w:szCs w:val="20"/>
                      <w:lang w:eastAsia="en-US"/>
                    </w:rPr>
                  </w:pPr>
                  <w:r w:rsidRPr="00456AE7">
                    <w:rPr>
                      <w:b/>
                      <w:szCs w:val="20"/>
                      <w:lang w:eastAsia="en-US"/>
                    </w:rPr>
                    <w:t>Согласие на обработку персональных данных</w:t>
                  </w:r>
                </w:p>
              </w:tc>
            </w:tr>
          </w:tbl>
          <w:p w:rsidR="008C526D" w:rsidRPr="00456AE7" w:rsidRDefault="008C526D" w:rsidP="008C526D">
            <w:pPr>
              <w:rPr>
                <w:sz w:val="20"/>
                <w:szCs w:val="20"/>
                <w:lang w:eastAsia="en-US"/>
              </w:rPr>
            </w:pPr>
          </w:p>
        </w:tc>
      </w:tr>
      <w:tr w:rsidR="00456AE7" w:rsidRPr="00456AE7" w:rsidTr="00CA197D">
        <w:tc>
          <w:tcPr>
            <w:tcW w:w="10205" w:type="dxa"/>
          </w:tcPr>
          <w:tbl>
            <w:tblPr>
              <w:tblW w:w="0" w:type="auto"/>
              <w:tblCellMar>
                <w:left w:w="0" w:type="dxa"/>
                <w:right w:w="0" w:type="dxa"/>
              </w:tblCellMar>
              <w:tblLook w:val="0000" w:firstRow="0" w:lastRow="0" w:firstColumn="0" w:lastColumn="0" w:noHBand="0" w:noVBand="0"/>
            </w:tblPr>
            <w:tblGrid>
              <w:gridCol w:w="10205"/>
            </w:tblGrid>
            <w:tr w:rsidR="00456AE7" w:rsidRPr="00456AE7" w:rsidTr="00CA197D">
              <w:trPr>
                <w:trHeight w:val="148"/>
              </w:trPr>
              <w:tc>
                <w:tcPr>
                  <w:tcW w:w="10714" w:type="dxa"/>
                  <w:tcMar>
                    <w:top w:w="39" w:type="dxa"/>
                    <w:left w:w="39" w:type="dxa"/>
                    <w:bottom w:w="39" w:type="dxa"/>
                    <w:right w:w="39" w:type="dxa"/>
                  </w:tcMar>
                </w:tcPr>
                <w:p w:rsidR="008C526D" w:rsidRPr="00456AE7" w:rsidRDefault="008C526D" w:rsidP="008C526D">
                  <w:pPr>
                    <w:ind w:firstLine="719"/>
                    <w:jc w:val="both"/>
                    <w:rPr>
                      <w:sz w:val="20"/>
                      <w:szCs w:val="20"/>
                      <w:lang w:eastAsia="en-US"/>
                    </w:rPr>
                  </w:pPr>
                  <w:r w:rsidRPr="00456AE7">
                    <w:rPr>
                      <w:sz w:val="18"/>
                      <w:szCs w:val="20"/>
                      <w:lang w:eastAsia="en-US"/>
                    </w:rPr>
                    <w:t xml:space="preserve">Я, </w:t>
                  </w:r>
                  <w:r w:rsidRPr="00456AE7">
                    <w:rPr>
                      <w:b/>
                      <w:sz w:val="18"/>
                      <w:szCs w:val="20"/>
                      <w:lang w:eastAsia="en-US"/>
                    </w:rPr>
                    <w:t>_____________________________________________________________________________________________________</w:t>
                  </w:r>
                  <w:r w:rsidRPr="00456AE7">
                    <w:rPr>
                      <w:sz w:val="18"/>
                      <w:szCs w:val="20"/>
                      <w:lang w:eastAsia="en-US"/>
                    </w:rPr>
                    <w:t>, зарегистрирова</w:t>
                  </w:r>
                  <w:proofErr w:type="gramStart"/>
                  <w:r w:rsidRPr="00456AE7">
                    <w:rPr>
                      <w:sz w:val="18"/>
                      <w:szCs w:val="20"/>
                      <w:lang w:eastAsia="en-US"/>
                    </w:rPr>
                    <w:t>н(</w:t>
                  </w:r>
                  <w:proofErr w:type="gramEnd"/>
                  <w:r w:rsidRPr="00456AE7">
                    <w:rPr>
                      <w:sz w:val="18"/>
                      <w:szCs w:val="20"/>
                      <w:lang w:eastAsia="en-US"/>
                    </w:rPr>
                    <w:t xml:space="preserve">а) по адресу: </w:t>
                  </w:r>
                  <w:r w:rsidRPr="00456AE7">
                    <w:rPr>
                      <w:b/>
                      <w:sz w:val="18"/>
                      <w:szCs w:val="20"/>
                      <w:lang w:eastAsia="en-US"/>
                    </w:rPr>
                    <w:t>_____________________________________________________________________________________</w:t>
                  </w:r>
                  <w:r w:rsidRPr="00456AE7">
                    <w:rPr>
                      <w:sz w:val="18"/>
                      <w:szCs w:val="20"/>
                      <w:lang w:eastAsia="en-US"/>
                    </w:rPr>
                    <w:t>, контактный телефон:_____________________________________________, документ, удостоверяющий личность: паспорт_____</w:t>
                  </w:r>
                  <w:r w:rsidRPr="00456AE7">
                    <w:rPr>
                      <w:b/>
                      <w:sz w:val="18"/>
                      <w:szCs w:val="20"/>
                      <w:lang w:eastAsia="en-US"/>
                    </w:rPr>
                    <w:t xml:space="preserve">___________________________, </w:t>
                  </w:r>
                  <w:r w:rsidRPr="00456AE7">
                    <w:rPr>
                      <w:sz w:val="18"/>
                      <w:szCs w:val="20"/>
                      <w:lang w:eastAsia="en-US"/>
                    </w:rPr>
                    <w:t>выдан</w:t>
                  </w:r>
                  <w:r w:rsidRPr="00456AE7">
                    <w:rPr>
                      <w:b/>
                      <w:sz w:val="18"/>
                      <w:szCs w:val="20"/>
                      <w:lang w:eastAsia="en-US"/>
                    </w:rPr>
                    <w:t xml:space="preserve">: __________________________________________________________________ </w:t>
                  </w:r>
                  <w:r w:rsidRPr="00456AE7">
                    <w:rPr>
                      <w:sz w:val="18"/>
                      <w:szCs w:val="20"/>
                      <w:lang w:eastAsia="en-US"/>
                    </w:rPr>
                    <w:t>дата выдачи</w:t>
                  </w:r>
                  <w:r w:rsidRPr="00456AE7">
                    <w:rPr>
                      <w:b/>
                      <w:sz w:val="18"/>
                      <w:szCs w:val="20"/>
                      <w:lang w:eastAsia="en-US"/>
                    </w:rPr>
                    <w:t>_________________________________________________</w:t>
                  </w:r>
                  <w:r w:rsidRPr="00456AE7">
                    <w:rPr>
                      <w:sz w:val="18"/>
                      <w:szCs w:val="20"/>
                      <w:lang w:eastAsia="en-US"/>
                    </w:rPr>
                    <w:t>,</w:t>
                  </w:r>
                </w:p>
                <w:p w:rsidR="008C526D" w:rsidRPr="00456AE7" w:rsidRDefault="008C526D" w:rsidP="008C526D">
                  <w:pPr>
                    <w:ind w:firstLine="719"/>
                    <w:jc w:val="both"/>
                    <w:rPr>
                      <w:sz w:val="20"/>
                      <w:szCs w:val="20"/>
                      <w:lang w:eastAsia="en-US"/>
                    </w:rPr>
                  </w:pPr>
                  <w:r w:rsidRPr="00456AE7">
                    <w:rPr>
                      <w:sz w:val="18"/>
                      <w:szCs w:val="20"/>
                      <w:lang w:eastAsia="en-US"/>
                    </w:rPr>
                    <w:t>в соответствии с п. 4 ст. 9 Федерального закона от 27.07.2006 № 152-ФЗ</w:t>
                  </w:r>
                  <w:r w:rsidRPr="00456AE7">
                    <w:rPr>
                      <w:sz w:val="18"/>
                      <w:szCs w:val="20"/>
                      <w:lang w:val="en-US" w:eastAsia="en-US"/>
                    </w:rPr>
                    <w:t> </w:t>
                  </w:r>
                  <w:r w:rsidRPr="00456AE7">
                    <w:rPr>
                      <w:sz w:val="18"/>
                      <w:szCs w:val="20"/>
                      <w:lang w:eastAsia="en-US"/>
                    </w:rPr>
                    <w:t xml:space="preserve"> «О персональных данных» </w:t>
                  </w:r>
                  <w:r w:rsidRPr="00456AE7">
                    <w:rPr>
                      <w:b/>
                      <w:sz w:val="18"/>
                      <w:szCs w:val="20"/>
                      <w:lang w:eastAsia="en-US"/>
                    </w:rPr>
                    <w:t>даю свое согласие</w:t>
                  </w:r>
                  <w:r w:rsidRPr="00456AE7">
                    <w:rPr>
                      <w:sz w:val="18"/>
                      <w:szCs w:val="20"/>
                      <w:lang w:eastAsia="en-US"/>
                    </w:rPr>
                    <w:t xml:space="preserve"> на обработку </w:t>
                  </w:r>
                  <w:r w:rsidRPr="00456AE7">
                    <w:rPr>
                      <w:b/>
                      <w:sz w:val="18"/>
                      <w:szCs w:val="20"/>
                      <w:lang w:eastAsia="en-US"/>
                    </w:rPr>
                    <w:t xml:space="preserve">АНО «Клиника НИИТО» </w:t>
                  </w:r>
                  <w:r w:rsidRPr="00456AE7">
                    <w:rPr>
                      <w:sz w:val="18"/>
                      <w:szCs w:val="20"/>
                      <w:lang w:eastAsia="en-US"/>
                    </w:rPr>
                    <w:t>(юридический адрес: г. Новосибирск, ул. Фрунзе, 19а)</w:t>
                  </w:r>
                  <w:r w:rsidRPr="00456AE7">
                    <w:rPr>
                      <w:b/>
                      <w:sz w:val="18"/>
                      <w:szCs w:val="20"/>
                      <w:lang w:eastAsia="en-US"/>
                    </w:rPr>
                    <w:t xml:space="preserve"> </w:t>
                  </w:r>
                  <w:r w:rsidRPr="00456AE7">
                    <w:rPr>
                      <w:sz w:val="18"/>
                      <w:szCs w:val="20"/>
                      <w:lang w:eastAsia="en-US"/>
                    </w:rPr>
                    <w:t>(далее - Оператор) моих персональных данных, включающих: фамилию, имя, отчество, пол, дату рождения, адрес проживания, контактный телефон, реквизиты полиса ОМС (ДМС), страховой номер индивидуального лицевого счета в Пенсионном фонде России (СНИЛС), данные о документе, удостоверяющем личность, данные о состоянии моего здоровья, заболеваниях, случаях обращения за медицинской помощью, биометрические персональные данные, в медико-профилактических целях, в целях установления медицинского диагноза и оказания мне медицинских услуг, а также для формирования статистической отчетности.</w:t>
                  </w:r>
                </w:p>
                <w:p w:rsidR="008C526D" w:rsidRPr="00456AE7" w:rsidRDefault="008C526D" w:rsidP="008C526D">
                  <w:pPr>
                    <w:ind w:firstLine="719"/>
                    <w:jc w:val="both"/>
                    <w:rPr>
                      <w:sz w:val="20"/>
                      <w:szCs w:val="20"/>
                      <w:lang w:eastAsia="en-US"/>
                    </w:rPr>
                  </w:pPr>
                  <w:r w:rsidRPr="00456AE7">
                    <w:rPr>
                      <w:sz w:val="18"/>
                      <w:szCs w:val="20"/>
                      <w:lang w:eastAsia="en-US"/>
                    </w:rPr>
                    <w:t>В процессе оказания Оператором мне медицинской помощи я предоставляю право любым медицинским работникам Оператора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rsidR="008C526D" w:rsidRPr="00456AE7" w:rsidRDefault="008C526D" w:rsidP="008C526D">
                  <w:pPr>
                    <w:ind w:firstLine="719"/>
                    <w:jc w:val="both"/>
                    <w:rPr>
                      <w:sz w:val="20"/>
                      <w:szCs w:val="20"/>
                      <w:lang w:eastAsia="en-US"/>
                    </w:rPr>
                  </w:pPr>
                  <w:r w:rsidRPr="00456AE7">
                    <w:rPr>
                      <w:sz w:val="18"/>
                      <w:szCs w:val="20"/>
                      <w:lang w:eastAsia="en-US"/>
                    </w:rPr>
                    <w:t>Предоставляю Оператору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Оператор в том числе,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договору на оказание платных медицинских услуг, по договорам ОМС (договорам ДМС) и в иные документы.</w:t>
                  </w:r>
                </w:p>
                <w:p w:rsidR="008C526D" w:rsidRPr="00456AE7" w:rsidRDefault="008C526D" w:rsidP="008C526D">
                  <w:pPr>
                    <w:ind w:firstLine="719"/>
                    <w:jc w:val="both"/>
                    <w:rPr>
                      <w:sz w:val="20"/>
                      <w:szCs w:val="20"/>
                      <w:lang w:eastAsia="en-US"/>
                    </w:rPr>
                  </w:pPr>
                  <w:r w:rsidRPr="00456AE7">
                    <w:rPr>
                      <w:sz w:val="18"/>
                      <w:szCs w:val="20"/>
                      <w:lang w:eastAsia="en-US"/>
                    </w:rPr>
                    <w:t>Оператор имеет право во исполнение своих обязательств при работе в системе ОМС (по договору ДМС) на обмен (прием и передачу) моими персональными данными со страховыми медицинскими организациями и территориальными фондами обязательного медицинского страхования с использованием машинных носителей или по каналам связи, с соблюдением мер, обеспечивающих их защиту от несанкционированного доступа.</w:t>
                  </w:r>
                </w:p>
                <w:p w:rsidR="008C526D" w:rsidRPr="00456AE7" w:rsidRDefault="008C526D" w:rsidP="008C526D">
                  <w:pPr>
                    <w:ind w:firstLine="719"/>
                    <w:jc w:val="both"/>
                    <w:rPr>
                      <w:sz w:val="20"/>
                      <w:szCs w:val="20"/>
                      <w:lang w:eastAsia="en-US"/>
                    </w:rPr>
                  </w:pPr>
                  <w:r w:rsidRPr="00456AE7">
                    <w:rPr>
                      <w:sz w:val="18"/>
                      <w:szCs w:val="20"/>
                      <w:lang w:eastAsia="en-US"/>
                    </w:rPr>
                    <w:t>Передача моих персональных данных иным лицам или иное их разглашение может осуществляться только с моего письменного согласия.</w:t>
                  </w:r>
                </w:p>
                <w:p w:rsidR="008C526D" w:rsidRPr="00456AE7" w:rsidRDefault="008C526D" w:rsidP="008C526D">
                  <w:pPr>
                    <w:ind w:firstLine="719"/>
                    <w:jc w:val="both"/>
                    <w:rPr>
                      <w:sz w:val="20"/>
                      <w:szCs w:val="20"/>
                      <w:lang w:eastAsia="en-US"/>
                    </w:rPr>
                  </w:pPr>
                  <w:r w:rsidRPr="00456AE7">
                    <w:rPr>
                      <w:sz w:val="18"/>
                      <w:szCs w:val="20"/>
                      <w:lang w:eastAsia="en-US"/>
                    </w:rPr>
                    <w:t>Настоящее согласие дано мной _______________________</w:t>
                  </w:r>
                  <w:r w:rsidRPr="00456AE7">
                    <w:rPr>
                      <w:b/>
                      <w:sz w:val="18"/>
                      <w:szCs w:val="20"/>
                      <w:lang w:eastAsia="en-US"/>
                    </w:rPr>
                    <w:t>20____</w:t>
                  </w:r>
                  <w:r w:rsidRPr="00456AE7">
                    <w:rPr>
                      <w:sz w:val="18"/>
                      <w:szCs w:val="20"/>
                      <w:lang w:eastAsia="en-US"/>
                    </w:rPr>
                    <w:t xml:space="preserve"> г.</w:t>
                  </w:r>
                </w:p>
                <w:p w:rsidR="008C526D" w:rsidRPr="00456AE7" w:rsidRDefault="008C526D" w:rsidP="008C526D">
                  <w:pPr>
                    <w:ind w:firstLine="719"/>
                    <w:jc w:val="both"/>
                    <w:rPr>
                      <w:sz w:val="20"/>
                      <w:szCs w:val="20"/>
                      <w:lang w:eastAsia="en-US"/>
                    </w:rPr>
                  </w:pPr>
                  <w:r w:rsidRPr="00456AE7">
                    <w:rPr>
                      <w:sz w:val="18"/>
                      <w:szCs w:val="20"/>
                      <w:lang w:eastAsia="en-US"/>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8C526D" w:rsidRPr="00456AE7" w:rsidRDefault="008C526D" w:rsidP="008C526D">
                  <w:pPr>
                    <w:ind w:firstLine="719"/>
                    <w:jc w:val="both"/>
                    <w:rPr>
                      <w:sz w:val="20"/>
                      <w:szCs w:val="20"/>
                      <w:lang w:eastAsia="en-US"/>
                    </w:rPr>
                  </w:pPr>
                  <w:r w:rsidRPr="00456AE7">
                    <w:rPr>
                      <w:sz w:val="18"/>
                      <w:szCs w:val="20"/>
                      <w:lang w:eastAsia="en-US"/>
                    </w:rPr>
                    <w:t xml:space="preserve">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срока, установленного действующим законодательством при условии, что завершены все взаиморасчеты по оплате медицинских услуг, оказанных в рамках Договора на оказание платных медицинских услуг от </w:t>
                  </w:r>
                  <w:r w:rsidRPr="00456AE7">
                    <w:rPr>
                      <w:b/>
                      <w:sz w:val="18"/>
                      <w:szCs w:val="20"/>
                      <w:lang w:eastAsia="en-US"/>
                    </w:rPr>
                    <w:t>_______________________20__</w:t>
                  </w:r>
                  <w:r w:rsidRPr="00456AE7">
                    <w:rPr>
                      <w:sz w:val="18"/>
                      <w:szCs w:val="20"/>
                      <w:lang w:eastAsia="en-US"/>
                    </w:rPr>
                    <w:t>г.</w:t>
                  </w:r>
                </w:p>
                <w:p w:rsidR="008C526D" w:rsidRPr="00456AE7" w:rsidRDefault="008C526D" w:rsidP="008C526D">
                  <w:pPr>
                    <w:jc w:val="both"/>
                    <w:rPr>
                      <w:sz w:val="20"/>
                      <w:szCs w:val="20"/>
                      <w:lang w:eastAsia="en-US"/>
                    </w:rPr>
                  </w:pPr>
                  <w:r w:rsidRPr="00456AE7">
                    <w:rPr>
                      <w:b/>
                      <w:i/>
                      <w:sz w:val="18"/>
                      <w:szCs w:val="20"/>
                      <w:lang w:val="en-US" w:eastAsia="en-US"/>
                    </w:rPr>
                    <w:t> </w:t>
                  </w:r>
                </w:p>
                <w:p w:rsidR="008C526D" w:rsidRPr="00456AE7" w:rsidRDefault="008C526D" w:rsidP="008C526D">
                  <w:pPr>
                    <w:ind w:firstLine="719"/>
                    <w:jc w:val="both"/>
                    <w:rPr>
                      <w:sz w:val="20"/>
                      <w:szCs w:val="20"/>
                      <w:lang w:eastAsia="en-US"/>
                    </w:rPr>
                  </w:pPr>
                  <w:r w:rsidRPr="00456AE7">
                    <w:rPr>
                      <w:b/>
                      <w:i/>
                      <w:sz w:val="18"/>
                      <w:szCs w:val="20"/>
                      <w:lang w:eastAsia="en-US"/>
                    </w:rPr>
                    <w:t>Примечание:</w:t>
                  </w:r>
                </w:p>
                <w:p w:rsidR="008C526D" w:rsidRPr="00456AE7" w:rsidRDefault="008C526D" w:rsidP="008C526D">
                  <w:pPr>
                    <w:ind w:firstLine="719"/>
                    <w:jc w:val="both"/>
                    <w:rPr>
                      <w:sz w:val="18"/>
                      <w:szCs w:val="20"/>
                      <w:lang w:eastAsia="en-US"/>
                    </w:rPr>
                  </w:pPr>
                  <w:r w:rsidRPr="00456AE7">
                    <w:rPr>
                      <w:sz w:val="18"/>
                      <w:szCs w:val="20"/>
                      <w:lang w:eastAsia="en-US"/>
                    </w:rPr>
                    <w:t>Согласно п.2. ст.9 Федерального закона от 27.07.2006</w:t>
                  </w:r>
                  <w:r w:rsidRPr="00456AE7">
                    <w:rPr>
                      <w:sz w:val="18"/>
                      <w:szCs w:val="20"/>
                      <w:lang w:val="en-US" w:eastAsia="en-US"/>
                    </w:rPr>
                    <w:t> </w:t>
                  </w:r>
                  <w:r w:rsidRPr="00456AE7">
                    <w:rPr>
                      <w:sz w:val="18"/>
                      <w:szCs w:val="20"/>
                      <w:lang w:eastAsia="en-US"/>
                    </w:rPr>
                    <w:t xml:space="preserve"> № 152-ФЗ</w:t>
                  </w:r>
                  <w:r w:rsidRPr="00456AE7">
                    <w:rPr>
                      <w:sz w:val="18"/>
                      <w:szCs w:val="20"/>
                      <w:lang w:val="en-US" w:eastAsia="en-US"/>
                    </w:rPr>
                    <w:t> </w:t>
                  </w:r>
                  <w:r w:rsidRPr="00456AE7">
                    <w:rPr>
                      <w:sz w:val="18"/>
                      <w:szCs w:val="20"/>
                      <w:lang w:eastAsia="en-US"/>
                    </w:rPr>
                    <w:t xml:space="preserve"> «О персональных данных»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частности, в п.4 части 2 статьи 10 указанного Федерального закона, а именно если обработка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8C526D" w:rsidRPr="00456AE7" w:rsidRDefault="008C526D" w:rsidP="008C526D">
                  <w:pPr>
                    <w:ind w:firstLine="719"/>
                    <w:jc w:val="both"/>
                    <w:rPr>
                      <w:sz w:val="20"/>
                      <w:szCs w:val="20"/>
                      <w:lang w:eastAsia="en-US"/>
                    </w:rPr>
                  </w:pPr>
                </w:p>
              </w:tc>
            </w:tr>
          </w:tbl>
          <w:p w:rsidR="008C526D" w:rsidRPr="00456AE7" w:rsidRDefault="008C526D" w:rsidP="008C526D">
            <w:pPr>
              <w:jc w:val="both"/>
              <w:rPr>
                <w:sz w:val="20"/>
                <w:szCs w:val="20"/>
                <w:lang w:eastAsia="en-US"/>
              </w:rPr>
            </w:pPr>
          </w:p>
        </w:tc>
      </w:tr>
      <w:tr w:rsidR="008C526D" w:rsidRPr="00456AE7" w:rsidTr="00CA197D">
        <w:trPr>
          <w:trHeight w:val="340"/>
        </w:trPr>
        <w:tc>
          <w:tcPr>
            <w:tcW w:w="10205" w:type="dxa"/>
          </w:tcPr>
          <w:tbl>
            <w:tblPr>
              <w:tblW w:w="0" w:type="auto"/>
              <w:tblCellMar>
                <w:left w:w="0" w:type="dxa"/>
                <w:right w:w="0" w:type="dxa"/>
              </w:tblCellMar>
              <w:tblLook w:val="0000" w:firstRow="0" w:lastRow="0" w:firstColumn="0" w:lastColumn="0" w:noHBand="0" w:noVBand="0"/>
            </w:tblPr>
            <w:tblGrid>
              <w:gridCol w:w="10205"/>
            </w:tblGrid>
            <w:tr w:rsidR="00456AE7" w:rsidRPr="00456AE7" w:rsidTr="00CA197D">
              <w:trPr>
                <w:trHeight w:val="262"/>
              </w:trPr>
              <w:tc>
                <w:tcPr>
                  <w:tcW w:w="10714" w:type="dxa"/>
                  <w:tcMar>
                    <w:top w:w="39" w:type="dxa"/>
                    <w:left w:w="39" w:type="dxa"/>
                    <w:bottom w:w="39" w:type="dxa"/>
                    <w:right w:w="39" w:type="dxa"/>
                  </w:tcMar>
                </w:tcPr>
                <w:p w:rsidR="008C526D" w:rsidRPr="00456AE7" w:rsidRDefault="008C526D" w:rsidP="008C526D">
                  <w:pPr>
                    <w:jc w:val="both"/>
                    <w:rPr>
                      <w:sz w:val="20"/>
                      <w:szCs w:val="20"/>
                      <w:lang w:eastAsia="en-US"/>
                    </w:rPr>
                  </w:pPr>
                  <w:r w:rsidRPr="00456AE7">
                    <w:rPr>
                      <w:sz w:val="18"/>
                      <w:szCs w:val="20"/>
                      <w:lang w:eastAsia="en-US"/>
                    </w:rPr>
                    <w:t>_____________________</w:t>
                  </w:r>
                  <w:r w:rsidRPr="00456AE7">
                    <w:rPr>
                      <w:sz w:val="18"/>
                      <w:szCs w:val="20"/>
                      <w:lang w:val="en-US" w:eastAsia="en-US"/>
                    </w:rPr>
                    <w:t>   </w:t>
                  </w:r>
                  <w:r w:rsidRPr="00456AE7">
                    <w:rPr>
                      <w:sz w:val="18"/>
                      <w:szCs w:val="20"/>
                      <w:lang w:eastAsia="en-US"/>
                    </w:rPr>
                    <w:t>_________________________________________________________________________________________</w:t>
                  </w:r>
                </w:p>
                <w:p w:rsidR="008C526D" w:rsidRPr="00456AE7" w:rsidRDefault="008C526D" w:rsidP="008C526D">
                  <w:pPr>
                    <w:jc w:val="both"/>
                    <w:rPr>
                      <w:sz w:val="20"/>
                      <w:szCs w:val="20"/>
                      <w:lang w:eastAsia="en-US"/>
                    </w:rPr>
                  </w:pPr>
                  <w:r w:rsidRPr="00456AE7">
                    <w:rPr>
                      <w:sz w:val="20"/>
                      <w:szCs w:val="20"/>
                      <w:lang w:eastAsia="en-US"/>
                    </w:rPr>
                    <w:t xml:space="preserve">           </w:t>
                  </w:r>
                  <w:r w:rsidRPr="00456AE7">
                    <w:rPr>
                      <w:sz w:val="16"/>
                      <w:szCs w:val="20"/>
                      <w:lang w:eastAsia="en-US"/>
                    </w:rPr>
                    <w:t>(подпись)</w:t>
                  </w:r>
                  <w:r w:rsidRPr="00456AE7">
                    <w:rPr>
                      <w:sz w:val="20"/>
                      <w:szCs w:val="20"/>
                      <w:lang w:eastAsia="en-US"/>
                    </w:rPr>
                    <w:t xml:space="preserve">                                                                                            </w:t>
                  </w:r>
                  <w:r w:rsidRPr="00456AE7">
                    <w:rPr>
                      <w:sz w:val="18"/>
                      <w:szCs w:val="20"/>
                      <w:lang w:eastAsia="en-US"/>
                    </w:rPr>
                    <w:t xml:space="preserve"> </w:t>
                  </w:r>
                  <w:r w:rsidRPr="00456AE7">
                    <w:rPr>
                      <w:sz w:val="16"/>
                      <w:szCs w:val="20"/>
                      <w:lang w:eastAsia="en-US"/>
                    </w:rPr>
                    <w:t>(Ф.И.О. гражданина)</w:t>
                  </w:r>
                </w:p>
                <w:p w:rsidR="008C526D" w:rsidRPr="00456AE7" w:rsidRDefault="008C526D" w:rsidP="008C526D">
                  <w:pPr>
                    <w:jc w:val="both"/>
                    <w:rPr>
                      <w:sz w:val="20"/>
                      <w:szCs w:val="20"/>
                      <w:lang w:eastAsia="en-US"/>
                    </w:rPr>
                  </w:pPr>
                </w:p>
                <w:p w:rsidR="008C526D" w:rsidRPr="00456AE7" w:rsidRDefault="008C526D" w:rsidP="008C526D">
                  <w:pPr>
                    <w:jc w:val="both"/>
                    <w:rPr>
                      <w:sz w:val="20"/>
                      <w:szCs w:val="20"/>
                      <w:lang w:eastAsia="en-US"/>
                    </w:rPr>
                  </w:pPr>
                </w:p>
                <w:p w:rsidR="008C526D" w:rsidRPr="00456AE7" w:rsidRDefault="008C526D" w:rsidP="008C526D">
                  <w:pPr>
                    <w:jc w:val="both"/>
                    <w:rPr>
                      <w:b/>
                      <w:sz w:val="18"/>
                      <w:szCs w:val="20"/>
                      <w:lang w:eastAsia="en-US"/>
                    </w:rPr>
                  </w:pPr>
                  <w:r w:rsidRPr="00456AE7">
                    <w:rPr>
                      <w:b/>
                      <w:sz w:val="18"/>
                      <w:szCs w:val="20"/>
                      <w:lang w:eastAsia="en-US"/>
                    </w:rPr>
                    <w:t>«____»_________________20___г.</w:t>
                  </w:r>
                </w:p>
                <w:p w:rsidR="008C526D" w:rsidRPr="00456AE7" w:rsidRDefault="008C526D" w:rsidP="008C526D">
                  <w:pPr>
                    <w:jc w:val="both"/>
                    <w:rPr>
                      <w:sz w:val="20"/>
                      <w:szCs w:val="20"/>
                      <w:lang w:eastAsia="en-US"/>
                    </w:rPr>
                  </w:pPr>
                  <w:r w:rsidRPr="00456AE7">
                    <w:rPr>
                      <w:sz w:val="14"/>
                      <w:szCs w:val="20"/>
                      <w:lang w:eastAsia="en-US"/>
                    </w:rPr>
                    <w:t>(Дата оформления)</w:t>
                  </w:r>
                </w:p>
              </w:tc>
            </w:tr>
          </w:tbl>
          <w:p w:rsidR="008C526D" w:rsidRPr="00456AE7" w:rsidRDefault="008C526D" w:rsidP="008C526D">
            <w:pPr>
              <w:jc w:val="both"/>
              <w:rPr>
                <w:sz w:val="20"/>
                <w:szCs w:val="20"/>
                <w:lang w:eastAsia="en-US"/>
              </w:rPr>
            </w:pPr>
          </w:p>
        </w:tc>
      </w:tr>
    </w:tbl>
    <w:p w:rsidR="008C526D" w:rsidRPr="00456AE7" w:rsidRDefault="008C526D" w:rsidP="008C526D">
      <w:pPr>
        <w:jc w:val="both"/>
        <w:rPr>
          <w:sz w:val="16"/>
          <w:szCs w:val="16"/>
        </w:rPr>
      </w:pPr>
    </w:p>
    <w:p w:rsidR="008C526D" w:rsidRPr="00456AE7" w:rsidRDefault="008C526D">
      <w:pPr>
        <w:rPr>
          <w:sz w:val="16"/>
          <w:szCs w:val="16"/>
        </w:rPr>
      </w:pPr>
      <w:r w:rsidRPr="00456AE7">
        <w:rPr>
          <w:sz w:val="16"/>
          <w:szCs w:val="16"/>
        </w:rPr>
        <w:br w:type="page"/>
      </w:r>
    </w:p>
    <w:p w:rsidR="008C526D" w:rsidRPr="00456AE7" w:rsidRDefault="008C526D" w:rsidP="008C526D">
      <w:pPr>
        <w:ind w:left="6838"/>
        <w:jc w:val="center"/>
        <w:rPr>
          <w:sz w:val="16"/>
          <w:szCs w:val="16"/>
        </w:rPr>
      </w:pPr>
    </w:p>
    <w:p w:rsidR="008C526D" w:rsidRPr="00456AE7" w:rsidRDefault="008C526D" w:rsidP="008C526D">
      <w:pPr>
        <w:ind w:left="6838"/>
        <w:jc w:val="center"/>
        <w:rPr>
          <w:sz w:val="16"/>
          <w:szCs w:val="16"/>
        </w:rPr>
      </w:pPr>
      <w:r w:rsidRPr="00456AE7">
        <w:rPr>
          <w:sz w:val="16"/>
          <w:szCs w:val="16"/>
        </w:rPr>
        <w:t>Приложение</w:t>
      </w:r>
    </w:p>
    <w:p w:rsidR="008C526D" w:rsidRPr="00456AE7" w:rsidRDefault="008C526D" w:rsidP="008C526D">
      <w:pPr>
        <w:ind w:left="6838"/>
        <w:jc w:val="center"/>
        <w:rPr>
          <w:sz w:val="16"/>
          <w:szCs w:val="16"/>
        </w:rPr>
      </w:pPr>
      <w:r w:rsidRPr="00456AE7">
        <w:rPr>
          <w:sz w:val="16"/>
          <w:szCs w:val="16"/>
        </w:rPr>
        <w:t>к Договору оказания платных медицинских услуг</w:t>
      </w:r>
    </w:p>
    <w:p w:rsidR="008C526D" w:rsidRPr="00456AE7" w:rsidRDefault="008C526D" w:rsidP="008C526D">
      <w:pPr>
        <w:ind w:left="6838"/>
        <w:jc w:val="center"/>
        <w:rPr>
          <w:sz w:val="16"/>
          <w:szCs w:val="16"/>
        </w:rPr>
      </w:pPr>
      <w:r w:rsidRPr="00456AE7">
        <w:rPr>
          <w:sz w:val="16"/>
          <w:szCs w:val="16"/>
        </w:rPr>
        <w:t>от «___» ___________ 20 __ г.</w:t>
      </w:r>
    </w:p>
    <w:p w:rsidR="008C526D" w:rsidRPr="00456AE7" w:rsidRDefault="008C526D" w:rsidP="008C526D">
      <w:pPr>
        <w:ind w:left="6838"/>
        <w:jc w:val="center"/>
        <w:rPr>
          <w:sz w:val="16"/>
          <w:szCs w:val="16"/>
        </w:rPr>
      </w:pPr>
    </w:p>
    <w:p w:rsidR="008C526D" w:rsidRPr="00456AE7" w:rsidRDefault="008C526D" w:rsidP="008C526D">
      <w:pPr>
        <w:ind w:left="6838"/>
        <w:jc w:val="center"/>
        <w:rPr>
          <w:sz w:val="16"/>
          <w:szCs w:val="16"/>
        </w:rPr>
      </w:pPr>
    </w:p>
    <w:p w:rsidR="008C526D" w:rsidRPr="00456AE7" w:rsidRDefault="008C526D" w:rsidP="008C526D">
      <w:pPr>
        <w:autoSpaceDE w:val="0"/>
        <w:autoSpaceDN w:val="0"/>
        <w:ind w:left="6521"/>
        <w:jc w:val="center"/>
        <w:rPr>
          <w:bCs/>
          <w:sz w:val="20"/>
          <w:szCs w:val="20"/>
        </w:rPr>
      </w:pPr>
      <w:r w:rsidRPr="00456AE7">
        <w:rPr>
          <w:bCs/>
          <w:sz w:val="20"/>
          <w:szCs w:val="20"/>
        </w:rPr>
        <w:t>«____» _________________ 20__г.</w:t>
      </w:r>
    </w:p>
    <w:p w:rsidR="008C526D" w:rsidRPr="00456AE7" w:rsidRDefault="008C526D" w:rsidP="008C526D">
      <w:pPr>
        <w:autoSpaceDE w:val="0"/>
        <w:autoSpaceDN w:val="0"/>
        <w:ind w:left="6521"/>
        <w:jc w:val="center"/>
        <w:rPr>
          <w:bCs/>
          <w:sz w:val="16"/>
          <w:szCs w:val="16"/>
        </w:rPr>
      </w:pPr>
      <w:r w:rsidRPr="00456AE7">
        <w:rPr>
          <w:bCs/>
          <w:sz w:val="16"/>
          <w:szCs w:val="16"/>
        </w:rPr>
        <w:t>(дата оформления)</w:t>
      </w:r>
    </w:p>
    <w:p w:rsidR="008C526D" w:rsidRPr="00456AE7" w:rsidRDefault="008C526D" w:rsidP="008C526D">
      <w:pPr>
        <w:shd w:val="clear" w:color="auto" w:fill="FFFFFF"/>
        <w:jc w:val="center"/>
        <w:rPr>
          <w:b/>
          <w:bCs/>
          <w:sz w:val="20"/>
          <w:szCs w:val="20"/>
        </w:rPr>
      </w:pPr>
    </w:p>
    <w:p w:rsidR="008C526D" w:rsidRPr="00456AE7" w:rsidRDefault="008C526D" w:rsidP="008C526D">
      <w:pPr>
        <w:shd w:val="clear" w:color="auto" w:fill="FFFFFF"/>
        <w:jc w:val="center"/>
        <w:rPr>
          <w:b/>
          <w:bCs/>
          <w:strike/>
          <w:sz w:val="20"/>
          <w:szCs w:val="20"/>
        </w:rPr>
      </w:pPr>
    </w:p>
    <w:tbl>
      <w:tblPr>
        <w:tblW w:w="0" w:type="auto"/>
        <w:tblCellMar>
          <w:left w:w="0" w:type="dxa"/>
          <w:right w:w="0" w:type="dxa"/>
        </w:tblCellMar>
        <w:tblLook w:val="0000" w:firstRow="0" w:lastRow="0" w:firstColumn="0" w:lastColumn="0" w:noHBand="0" w:noVBand="0"/>
      </w:tblPr>
      <w:tblGrid>
        <w:gridCol w:w="6"/>
        <w:gridCol w:w="10624"/>
      </w:tblGrid>
      <w:tr w:rsidR="00456AE7" w:rsidRPr="00456AE7" w:rsidTr="00CA197D">
        <w:trPr>
          <w:trHeight w:val="283"/>
        </w:trPr>
        <w:tc>
          <w:tcPr>
            <w:tcW w:w="1" w:type="dxa"/>
          </w:tcPr>
          <w:p w:rsidR="008C526D" w:rsidRPr="00456AE7" w:rsidRDefault="008C526D" w:rsidP="008C526D">
            <w:pPr>
              <w:rPr>
                <w:sz w:val="2"/>
                <w:szCs w:val="20"/>
                <w:lang w:eastAsia="en-US"/>
              </w:rPr>
            </w:pPr>
          </w:p>
        </w:tc>
        <w:tc>
          <w:tcPr>
            <w:tcW w:w="10714" w:type="dxa"/>
          </w:tcPr>
          <w:tbl>
            <w:tblPr>
              <w:tblW w:w="0" w:type="auto"/>
              <w:tblCellMar>
                <w:left w:w="0" w:type="dxa"/>
                <w:right w:w="0" w:type="dxa"/>
              </w:tblCellMar>
              <w:tblLook w:val="0000" w:firstRow="0" w:lastRow="0" w:firstColumn="0" w:lastColumn="0" w:noHBand="0" w:noVBand="0"/>
            </w:tblPr>
            <w:tblGrid>
              <w:gridCol w:w="10624"/>
            </w:tblGrid>
            <w:tr w:rsidR="00456AE7" w:rsidRPr="00456AE7" w:rsidTr="00CA197D">
              <w:trPr>
                <w:trHeight w:val="205"/>
              </w:trPr>
              <w:tc>
                <w:tcPr>
                  <w:tcW w:w="10714" w:type="dxa"/>
                  <w:tcMar>
                    <w:top w:w="39" w:type="dxa"/>
                    <w:left w:w="39" w:type="dxa"/>
                    <w:bottom w:w="39" w:type="dxa"/>
                    <w:right w:w="39" w:type="dxa"/>
                  </w:tcMar>
                </w:tcPr>
                <w:p w:rsidR="008C526D" w:rsidRPr="00456AE7" w:rsidRDefault="008C526D" w:rsidP="008C526D">
                  <w:pPr>
                    <w:jc w:val="center"/>
                    <w:rPr>
                      <w:sz w:val="20"/>
                      <w:szCs w:val="20"/>
                      <w:lang w:eastAsia="en-US"/>
                    </w:rPr>
                  </w:pPr>
                  <w:r w:rsidRPr="00456AE7">
                    <w:rPr>
                      <w:b/>
                      <w:szCs w:val="20"/>
                      <w:lang w:eastAsia="en-US"/>
                    </w:rPr>
                    <w:t>Информированное добровольное согласие</w:t>
                  </w:r>
                </w:p>
                <w:p w:rsidR="008C526D" w:rsidRPr="00456AE7" w:rsidRDefault="008C526D" w:rsidP="008C526D">
                  <w:pPr>
                    <w:jc w:val="center"/>
                    <w:rPr>
                      <w:sz w:val="20"/>
                      <w:szCs w:val="20"/>
                      <w:lang w:eastAsia="en-US"/>
                    </w:rPr>
                  </w:pPr>
                  <w:r w:rsidRPr="00456AE7">
                    <w:rPr>
                      <w:b/>
                      <w:szCs w:val="20"/>
                      <w:lang w:eastAsia="en-US"/>
                    </w:rPr>
                    <w:t>на получение платных медицинских услуг</w:t>
                  </w:r>
                </w:p>
              </w:tc>
            </w:tr>
          </w:tbl>
          <w:p w:rsidR="008C526D" w:rsidRPr="00456AE7" w:rsidRDefault="008C526D" w:rsidP="008C526D">
            <w:pPr>
              <w:rPr>
                <w:sz w:val="20"/>
                <w:szCs w:val="20"/>
                <w:lang w:eastAsia="en-US"/>
              </w:rPr>
            </w:pPr>
          </w:p>
        </w:tc>
      </w:tr>
      <w:tr w:rsidR="00456AE7" w:rsidRPr="00456AE7" w:rsidTr="00CA197D">
        <w:tc>
          <w:tcPr>
            <w:tcW w:w="10715" w:type="dxa"/>
            <w:gridSpan w:val="2"/>
          </w:tcPr>
          <w:tbl>
            <w:tblPr>
              <w:tblW w:w="0" w:type="auto"/>
              <w:tblCellMar>
                <w:left w:w="0" w:type="dxa"/>
                <w:right w:w="0" w:type="dxa"/>
              </w:tblCellMar>
              <w:tblLook w:val="0000" w:firstRow="0" w:lastRow="0" w:firstColumn="0" w:lastColumn="0" w:noHBand="0" w:noVBand="0"/>
            </w:tblPr>
            <w:tblGrid>
              <w:gridCol w:w="10630"/>
            </w:tblGrid>
            <w:tr w:rsidR="00456AE7" w:rsidRPr="00456AE7" w:rsidTr="00CA197D">
              <w:trPr>
                <w:trHeight w:val="132"/>
              </w:trPr>
              <w:tc>
                <w:tcPr>
                  <w:tcW w:w="10714" w:type="dxa"/>
                  <w:tcMar>
                    <w:top w:w="39" w:type="dxa"/>
                    <w:left w:w="39" w:type="dxa"/>
                    <w:bottom w:w="0" w:type="dxa"/>
                    <w:right w:w="39" w:type="dxa"/>
                  </w:tcMar>
                </w:tcPr>
                <w:p w:rsidR="008C526D" w:rsidRPr="00456AE7" w:rsidRDefault="008C526D" w:rsidP="008C526D">
                  <w:pPr>
                    <w:ind w:firstLine="719"/>
                    <w:jc w:val="both"/>
                    <w:rPr>
                      <w:sz w:val="20"/>
                      <w:szCs w:val="20"/>
                      <w:lang w:eastAsia="en-US"/>
                    </w:rPr>
                  </w:pPr>
                  <w:r w:rsidRPr="00456AE7">
                    <w:rPr>
                      <w:sz w:val="18"/>
                      <w:szCs w:val="20"/>
                      <w:lang w:eastAsia="en-US"/>
                    </w:rPr>
                    <w:t>Я, _______________________________________________________________________ _____ ___________ года рождения, зарегистрированны</w:t>
                  </w:r>
                  <w:proofErr w:type="gramStart"/>
                  <w:r w:rsidRPr="00456AE7">
                    <w:rPr>
                      <w:sz w:val="18"/>
                      <w:szCs w:val="20"/>
                      <w:lang w:eastAsia="en-US"/>
                    </w:rPr>
                    <w:t>й(</w:t>
                  </w:r>
                  <w:proofErr w:type="spellStart"/>
                  <w:proofErr w:type="gramEnd"/>
                  <w:r w:rsidRPr="00456AE7">
                    <w:rPr>
                      <w:sz w:val="18"/>
                      <w:szCs w:val="20"/>
                      <w:lang w:eastAsia="en-US"/>
                    </w:rPr>
                    <w:t>ая</w:t>
                  </w:r>
                  <w:proofErr w:type="spellEnd"/>
                  <w:r w:rsidRPr="00456AE7">
                    <w:rPr>
                      <w:sz w:val="18"/>
                      <w:szCs w:val="20"/>
                      <w:lang w:eastAsia="en-US"/>
                    </w:rPr>
                    <w:t xml:space="preserve">) по адресу: </w:t>
                  </w:r>
                  <w:r w:rsidRPr="00456AE7">
                    <w:rPr>
                      <w:b/>
                      <w:sz w:val="18"/>
                      <w:szCs w:val="20"/>
                      <w:lang w:eastAsia="en-US"/>
                    </w:rPr>
                    <w:t>______________________________________________________________________________</w:t>
                  </w:r>
                  <w:r w:rsidRPr="00456AE7">
                    <w:rPr>
                      <w:sz w:val="18"/>
                      <w:szCs w:val="20"/>
                      <w:lang w:eastAsia="en-US"/>
                    </w:rPr>
                    <w:t xml:space="preserve"> был(а) осведомлен(а) о следующем:</w:t>
                  </w:r>
                </w:p>
                <w:p w:rsidR="008C526D" w:rsidRPr="00456AE7" w:rsidRDefault="008C526D" w:rsidP="008C526D">
                  <w:pPr>
                    <w:ind w:firstLine="719"/>
                    <w:jc w:val="both"/>
                    <w:rPr>
                      <w:sz w:val="20"/>
                      <w:szCs w:val="20"/>
                      <w:lang w:eastAsia="en-US"/>
                    </w:rPr>
                  </w:pPr>
                  <w:r w:rsidRPr="00456AE7">
                    <w:rPr>
                      <w:b/>
                      <w:sz w:val="18"/>
                      <w:szCs w:val="20"/>
                      <w:lang w:eastAsia="en-US"/>
                    </w:rPr>
                    <w:t>Медицинские услуги</w:t>
                  </w:r>
                  <w:r w:rsidRPr="00456AE7">
                    <w:rPr>
                      <w:sz w:val="18"/>
                      <w:szCs w:val="20"/>
                      <w:lang w:eastAsia="en-US"/>
                    </w:rPr>
                    <w:t xml:space="preserve">, оказываемые мне по Договору на оказание платных медицинских услуг от </w:t>
                  </w:r>
                  <w:r w:rsidRPr="00456AE7">
                    <w:rPr>
                      <w:b/>
                      <w:sz w:val="18"/>
                      <w:szCs w:val="20"/>
                      <w:lang w:eastAsia="en-US"/>
                    </w:rPr>
                    <w:t>«___» ________20___</w:t>
                  </w:r>
                  <w:r w:rsidRPr="00456AE7">
                    <w:rPr>
                      <w:sz w:val="18"/>
                      <w:szCs w:val="20"/>
                      <w:lang w:eastAsia="en-US"/>
                    </w:rPr>
                    <w:t xml:space="preserve"> г. (далее по тексту – Договор), </w:t>
                  </w:r>
                  <w:r w:rsidRPr="00456AE7">
                    <w:rPr>
                      <w:b/>
                      <w:sz w:val="18"/>
                      <w:szCs w:val="20"/>
                      <w:lang w:eastAsia="en-US"/>
                    </w:rPr>
                    <w:t xml:space="preserve">я могу получить бесплатно </w:t>
                  </w:r>
                  <w:r w:rsidRPr="00456AE7">
                    <w:rPr>
                      <w:sz w:val="18"/>
                      <w:szCs w:val="20"/>
                      <w:lang w:eastAsia="en-US"/>
                    </w:rPr>
                    <w:t>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Новосибирской области.</w:t>
                  </w:r>
                </w:p>
                <w:p w:rsidR="008C526D" w:rsidRPr="00456AE7" w:rsidRDefault="008C526D" w:rsidP="008C526D">
                  <w:pPr>
                    <w:ind w:firstLine="719"/>
                    <w:jc w:val="both"/>
                    <w:rPr>
                      <w:sz w:val="20"/>
                      <w:szCs w:val="20"/>
                      <w:lang w:eastAsia="en-US"/>
                    </w:rPr>
                  </w:pPr>
                  <w:r w:rsidRPr="00456AE7">
                    <w:rPr>
                      <w:sz w:val="18"/>
                      <w:szCs w:val="20"/>
                      <w:lang w:eastAsia="en-US"/>
                    </w:rPr>
                    <w:t>Я проинформирован(а), что медицинские услуги, в том числе предусмотренные Договором, АНО «Клиника НИИТО» предоставляет за плату:</w:t>
                  </w:r>
                </w:p>
                <w:p w:rsidR="008C526D" w:rsidRPr="00456AE7" w:rsidRDefault="008C526D" w:rsidP="008C526D">
                  <w:pPr>
                    <w:ind w:firstLine="719"/>
                    <w:jc w:val="both"/>
                    <w:rPr>
                      <w:sz w:val="20"/>
                      <w:szCs w:val="20"/>
                      <w:lang w:eastAsia="en-US"/>
                    </w:rPr>
                  </w:pPr>
                  <w:r w:rsidRPr="00456AE7">
                    <w:rPr>
                      <w:sz w:val="18"/>
                      <w:szCs w:val="20"/>
                      <w:lang w:eastAsia="en-US"/>
                    </w:rPr>
                    <w:t>по видам медицинской помощи, не оказываемым АНО «Клиника НИИТО» в рамках территориальной программы</w:t>
                  </w:r>
                  <w:r w:rsidRPr="00456AE7">
                    <w:rPr>
                      <w:sz w:val="18"/>
                      <w:szCs w:val="20"/>
                      <w:lang w:val="en-US" w:eastAsia="en-US"/>
                    </w:rPr>
                    <w:t> </w:t>
                  </w:r>
                  <w:r w:rsidRPr="00456AE7">
                    <w:rPr>
                      <w:sz w:val="18"/>
                      <w:szCs w:val="20"/>
                      <w:lang w:eastAsia="en-US"/>
                    </w:rPr>
                    <w:t xml:space="preserve"> обязательного медицинского страхования;</w:t>
                  </w:r>
                </w:p>
                <w:p w:rsidR="008C526D" w:rsidRPr="00456AE7" w:rsidRDefault="008C526D" w:rsidP="008C526D">
                  <w:pPr>
                    <w:ind w:firstLine="719"/>
                    <w:jc w:val="both"/>
                    <w:rPr>
                      <w:sz w:val="20"/>
                      <w:szCs w:val="20"/>
                      <w:lang w:eastAsia="en-US"/>
                    </w:rPr>
                  </w:pPr>
                  <w:r w:rsidRPr="00456AE7">
                    <w:rPr>
                      <w:sz w:val="18"/>
                      <w:szCs w:val="20"/>
                      <w:lang w:eastAsia="en-US"/>
                    </w:rPr>
                    <w:t>при самостоятельном обращении за получением медицинских услуг, за исключением случаев и порядка, предусмотренных статьей 21 Федерального закона № 323-ФЗ от 21.11.2011</w:t>
                  </w:r>
                  <w:r w:rsidRPr="00456AE7">
                    <w:rPr>
                      <w:sz w:val="18"/>
                      <w:szCs w:val="20"/>
                      <w:lang w:val="en-US" w:eastAsia="en-US"/>
                    </w:rPr>
                    <w:t> </w:t>
                  </w:r>
                  <w:r w:rsidRPr="00456AE7">
                    <w:rPr>
                      <w:sz w:val="18"/>
                      <w:szCs w:val="20"/>
                      <w:lang w:eastAsia="en-US"/>
                    </w:rPr>
                    <w:t xml:space="preserve">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C526D" w:rsidRPr="00456AE7" w:rsidRDefault="008C526D" w:rsidP="008C526D">
                  <w:pPr>
                    <w:ind w:firstLine="719"/>
                    <w:jc w:val="both"/>
                    <w:rPr>
                      <w:sz w:val="20"/>
                      <w:szCs w:val="20"/>
                      <w:lang w:eastAsia="en-US"/>
                    </w:rPr>
                  </w:pPr>
                  <w:r w:rsidRPr="00456AE7">
                    <w:rPr>
                      <w:sz w:val="18"/>
                      <w:szCs w:val="20"/>
                      <w:lang w:eastAsia="en-US"/>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C526D" w:rsidRPr="00456AE7" w:rsidRDefault="008C526D" w:rsidP="008C526D">
                  <w:pPr>
                    <w:ind w:firstLine="719"/>
                    <w:jc w:val="both"/>
                    <w:rPr>
                      <w:sz w:val="20"/>
                      <w:szCs w:val="20"/>
                      <w:lang w:eastAsia="en-US"/>
                    </w:rPr>
                  </w:pPr>
                  <w:r w:rsidRPr="00456AE7">
                    <w:rPr>
                      <w:sz w:val="18"/>
                      <w:szCs w:val="20"/>
                      <w:lang w:eastAsia="en-US"/>
                    </w:rPr>
                    <w:t>при оказании медицинской помощи на иных условиях, чем предусмотрено программой государственных гарантий бесплатного оказания гражданам медицинской помощи, территориальной программой государственных гарантий бесплатного оказания гражданам медицинской помощи в Новосибирской области и (или) целевыми программами по желанию потребителя (заказчика), включая в том числе:</w:t>
                  </w:r>
                </w:p>
                <w:p w:rsidR="008C526D" w:rsidRPr="00456AE7" w:rsidRDefault="008C526D" w:rsidP="008C526D">
                  <w:pPr>
                    <w:ind w:firstLine="719"/>
                    <w:jc w:val="both"/>
                    <w:rPr>
                      <w:sz w:val="20"/>
                      <w:szCs w:val="20"/>
                      <w:lang w:eastAsia="en-US"/>
                    </w:rPr>
                  </w:pPr>
                  <w:r w:rsidRPr="00456AE7">
                    <w:rPr>
                      <w:sz w:val="18"/>
                      <w:szCs w:val="20"/>
                      <w:lang w:eastAsia="en-US"/>
                    </w:rPr>
                    <w:t>предоставление медицинской помощи вне общей очереди и/или с повышенным уровнем комфортности;</w:t>
                  </w:r>
                </w:p>
                <w:p w:rsidR="008C526D" w:rsidRPr="00456AE7" w:rsidRDefault="008C526D" w:rsidP="008C526D">
                  <w:pPr>
                    <w:ind w:firstLine="719"/>
                    <w:jc w:val="both"/>
                    <w:rPr>
                      <w:sz w:val="20"/>
                      <w:szCs w:val="20"/>
                      <w:lang w:eastAsia="en-US"/>
                    </w:rPr>
                  </w:pPr>
                  <w:r w:rsidRPr="00456AE7">
                    <w:rPr>
                      <w:sz w:val="18"/>
                      <w:szCs w:val="20"/>
                      <w:lang w:eastAsia="en-US"/>
                    </w:rPr>
                    <w:t>предоставление медицинской помощи в объеме, превышающем объем выполняемого стандарта медицинской помощи;</w:t>
                  </w:r>
                </w:p>
                <w:p w:rsidR="008C526D" w:rsidRPr="00456AE7" w:rsidRDefault="008C526D" w:rsidP="008C526D">
                  <w:pPr>
                    <w:ind w:firstLine="719"/>
                    <w:jc w:val="both"/>
                    <w:rPr>
                      <w:sz w:val="20"/>
                      <w:szCs w:val="20"/>
                      <w:lang w:eastAsia="en-US"/>
                    </w:rPr>
                  </w:pPr>
                  <w:r w:rsidRPr="00456AE7">
                    <w:rPr>
                      <w:sz w:val="18"/>
                      <w:szCs w:val="20"/>
                      <w:lang w:eastAsia="en-US"/>
                    </w:rPr>
                    <w:t>предоставление медицинской помощи без наличия документов, подтверждающих право на оказание медицинской помощи за счет средств федерального бюджета, областного бюджета Новосибирской области, бюджета Территориального фонда обязательного медицинского страхования Новосибирской области и иных государственных внебюджетных средств.</w:t>
                  </w:r>
                </w:p>
                <w:p w:rsidR="008C526D" w:rsidRPr="00456AE7" w:rsidRDefault="008C526D" w:rsidP="008C526D">
                  <w:pPr>
                    <w:ind w:firstLine="719"/>
                    <w:jc w:val="both"/>
                    <w:rPr>
                      <w:sz w:val="20"/>
                      <w:szCs w:val="20"/>
                      <w:lang w:eastAsia="en-US"/>
                    </w:rPr>
                  </w:pPr>
                  <w:r w:rsidRPr="00456AE7">
                    <w:rPr>
                      <w:b/>
                      <w:sz w:val="18"/>
                      <w:szCs w:val="20"/>
                      <w:lang w:eastAsia="en-US"/>
                    </w:rPr>
                    <w:t>Я подтверждаю, что у меня имеется одно или несколько из вышеуказанных оснований, не дающих мне право на получение медицинских услуг бесплатно</w:t>
                  </w:r>
                  <w:r w:rsidRPr="00456AE7">
                    <w:rPr>
                      <w:sz w:val="18"/>
                      <w:szCs w:val="20"/>
                      <w:lang w:eastAsia="en-US"/>
                    </w:rPr>
                    <w:t>, в частности мною не предъявлены документы, подтверждающие право на получение медицинской помощи в АНО «Клиника НИИТО» за счет средств федерального бюджета, областного</w:t>
                  </w:r>
                  <w:r w:rsidRPr="00456AE7">
                    <w:rPr>
                      <w:sz w:val="18"/>
                      <w:szCs w:val="20"/>
                      <w:lang w:val="en-US" w:eastAsia="en-US"/>
                    </w:rPr>
                    <w:t> </w:t>
                  </w:r>
                  <w:r w:rsidRPr="00456AE7">
                    <w:rPr>
                      <w:sz w:val="18"/>
                      <w:szCs w:val="20"/>
                      <w:lang w:eastAsia="en-US"/>
                    </w:rPr>
                    <w:t xml:space="preserve"> бюджета Новосибирской области, бюджета Территориального фонда обязательного медицинского страхования Новосибирской области и иных государственных внебюджетных средств (направление на получение медицинских услуг в АНО «Клиника НИИТО», оформленное в установленном законодательством Российской Федерации порядке, страховой полис).</w:t>
                  </w:r>
                </w:p>
                <w:p w:rsidR="008C526D" w:rsidRPr="00456AE7" w:rsidRDefault="008C526D" w:rsidP="008C526D">
                  <w:pPr>
                    <w:ind w:firstLine="719"/>
                    <w:jc w:val="both"/>
                    <w:rPr>
                      <w:sz w:val="20"/>
                      <w:szCs w:val="20"/>
                      <w:lang w:eastAsia="en-US"/>
                    </w:rPr>
                  </w:pPr>
                  <w:r w:rsidRPr="00456AE7">
                    <w:rPr>
                      <w:b/>
                      <w:sz w:val="18"/>
                      <w:szCs w:val="20"/>
                      <w:lang w:eastAsia="en-US"/>
                    </w:rPr>
                    <w:t>Я согласен(на), что в рамках Договора АНО «Клиника НИИТО» оказывает мне медицинские услуги именно на платной основе и, подписывая Договор, я сознательно и добровольно согласился(ась) на оказание мне медицинских услуг в АНО «Клиника НИИТО» на платной основе.</w:t>
                  </w:r>
                </w:p>
                <w:p w:rsidR="008C526D" w:rsidRPr="00456AE7" w:rsidRDefault="008C526D" w:rsidP="008C526D">
                  <w:pPr>
                    <w:ind w:firstLine="719"/>
                    <w:jc w:val="both"/>
                    <w:rPr>
                      <w:sz w:val="20"/>
                      <w:szCs w:val="20"/>
                      <w:lang w:eastAsia="en-US"/>
                    </w:rPr>
                  </w:pPr>
                  <w:r w:rsidRPr="00456AE7">
                    <w:rPr>
                      <w:sz w:val="18"/>
                      <w:szCs w:val="20"/>
                      <w:lang w:eastAsia="en-US"/>
                    </w:rPr>
                    <w:t>Я ознакомлен(а) с действующим Прейскурантом цен АНО «Клиника НИИТО» и согласен(на) оплатить стоимость медицинских услуг в соответствии с ним.</w:t>
                  </w:r>
                </w:p>
                <w:p w:rsidR="008C526D" w:rsidRPr="00456AE7" w:rsidRDefault="008C526D" w:rsidP="008C526D">
                  <w:pPr>
                    <w:ind w:firstLine="719"/>
                    <w:jc w:val="both"/>
                    <w:rPr>
                      <w:sz w:val="20"/>
                      <w:szCs w:val="20"/>
                      <w:lang w:eastAsia="en-US"/>
                    </w:rPr>
                  </w:pPr>
                  <w:r w:rsidRPr="00456AE7">
                    <w:rPr>
                      <w:sz w:val="18"/>
                      <w:szCs w:val="20"/>
                      <w:lang w:eastAsia="en-US"/>
                    </w:rPr>
                    <w:t>Я проинформирован(а) о том, что медицинские услуги я могу получить в других медицинских организациях, и подтверждаю свое согласие на получение медицинских услуг именно в АНО «Клиника НИИТО».</w:t>
                  </w:r>
                </w:p>
                <w:p w:rsidR="008C526D" w:rsidRPr="00456AE7" w:rsidRDefault="008C526D" w:rsidP="008C526D">
                  <w:pPr>
                    <w:ind w:firstLine="719"/>
                    <w:jc w:val="both"/>
                    <w:rPr>
                      <w:sz w:val="20"/>
                      <w:szCs w:val="20"/>
                      <w:lang w:eastAsia="en-US"/>
                    </w:rPr>
                  </w:pPr>
                  <w:r w:rsidRPr="00456AE7">
                    <w:rPr>
                      <w:sz w:val="18"/>
                      <w:szCs w:val="20"/>
                      <w:lang w:eastAsia="en-US"/>
                    </w:rPr>
                    <w:t xml:space="preserve">Я подтверждаю, что мне разъяснили все интересующие меня аспекты получения медицинских услуг на платной основе, в том числе об имеющейся альтернативе получения медицинских услуг бесплатно. </w:t>
                  </w:r>
                  <w:r w:rsidRPr="00456AE7">
                    <w:rPr>
                      <w:sz w:val="18"/>
                      <w:szCs w:val="20"/>
                      <w:lang w:val="en-US" w:eastAsia="en-US"/>
                    </w:rPr>
                    <w:t> </w:t>
                  </w:r>
                  <w:r w:rsidRPr="00456AE7">
                    <w:rPr>
                      <w:sz w:val="18"/>
                      <w:szCs w:val="20"/>
                      <w:lang w:eastAsia="en-US"/>
                    </w:rPr>
                    <w:t>Мне была предоставлена возможность задавать интересующие меня вопросы по поводу медицинских услуг, предусмотренных Договором, я получил(а) на них ответы в доступной для моего понимания форме.</w:t>
                  </w:r>
                </w:p>
                <w:p w:rsidR="008C526D" w:rsidRPr="00456AE7" w:rsidRDefault="008C526D" w:rsidP="008C526D">
                  <w:pPr>
                    <w:ind w:firstLine="719"/>
                    <w:jc w:val="both"/>
                    <w:rPr>
                      <w:sz w:val="20"/>
                      <w:szCs w:val="20"/>
                      <w:lang w:eastAsia="en-US"/>
                    </w:rPr>
                  </w:pPr>
                  <w:r w:rsidRPr="00456AE7">
                    <w:rPr>
                      <w:sz w:val="18"/>
                      <w:szCs w:val="20"/>
                      <w:lang w:eastAsia="en-US"/>
                    </w:rPr>
                    <w:t xml:space="preserve">Настоящим удостоверяю, что я ознакомился(ась) с приведенной выше информацией, что полученные мной разъяснения мне полностью понятны, и я полностью понимаю назначение данного документа, и </w:t>
                  </w:r>
                  <w:r w:rsidRPr="00456AE7">
                    <w:rPr>
                      <w:b/>
                      <w:sz w:val="18"/>
                      <w:szCs w:val="20"/>
                      <w:lang w:eastAsia="en-US"/>
                    </w:rPr>
                    <w:t>подтверждаю свое согласие на получение медицинских услуг, предусмотренных Договором, на платной основе.</w:t>
                  </w:r>
                </w:p>
              </w:tc>
            </w:tr>
          </w:tbl>
          <w:p w:rsidR="008C526D" w:rsidRPr="00456AE7" w:rsidRDefault="008C526D" w:rsidP="008C526D">
            <w:pPr>
              <w:jc w:val="both"/>
              <w:rPr>
                <w:sz w:val="20"/>
                <w:szCs w:val="20"/>
                <w:lang w:eastAsia="en-US"/>
              </w:rPr>
            </w:pPr>
          </w:p>
        </w:tc>
      </w:tr>
      <w:tr w:rsidR="008C526D" w:rsidRPr="00456AE7" w:rsidTr="00CA197D">
        <w:trPr>
          <w:trHeight w:val="340"/>
        </w:trPr>
        <w:tc>
          <w:tcPr>
            <w:tcW w:w="10715" w:type="dxa"/>
            <w:gridSpan w:val="2"/>
          </w:tcPr>
          <w:tbl>
            <w:tblPr>
              <w:tblW w:w="0" w:type="auto"/>
              <w:tblCellMar>
                <w:left w:w="0" w:type="dxa"/>
                <w:right w:w="0" w:type="dxa"/>
              </w:tblCellMar>
              <w:tblLook w:val="0000" w:firstRow="0" w:lastRow="0" w:firstColumn="0" w:lastColumn="0" w:noHBand="0" w:noVBand="0"/>
            </w:tblPr>
            <w:tblGrid>
              <w:gridCol w:w="10630"/>
            </w:tblGrid>
            <w:tr w:rsidR="00456AE7" w:rsidRPr="00456AE7" w:rsidTr="00CA197D">
              <w:trPr>
                <w:trHeight w:val="262"/>
              </w:trPr>
              <w:tc>
                <w:tcPr>
                  <w:tcW w:w="10714" w:type="dxa"/>
                  <w:tcMar>
                    <w:top w:w="39" w:type="dxa"/>
                    <w:left w:w="39" w:type="dxa"/>
                    <w:bottom w:w="39" w:type="dxa"/>
                    <w:right w:w="39" w:type="dxa"/>
                  </w:tcMar>
                </w:tcPr>
                <w:p w:rsidR="008C526D" w:rsidRPr="00456AE7" w:rsidRDefault="008C526D" w:rsidP="008C526D">
                  <w:pPr>
                    <w:jc w:val="both"/>
                    <w:rPr>
                      <w:sz w:val="20"/>
                      <w:szCs w:val="20"/>
                      <w:lang w:val="en-US" w:eastAsia="en-US"/>
                    </w:rPr>
                  </w:pPr>
                  <w:r w:rsidRPr="00456AE7">
                    <w:rPr>
                      <w:sz w:val="18"/>
                      <w:szCs w:val="20"/>
                      <w:lang w:val="en-US" w:eastAsia="en-US"/>
                    </w:rPr>
                    <w:t>_____________________   __________________________________________________________________________________________</w:t>
                  </w:r>
                </w:p>
                <w:p w:rsidR="008C526D" w:rsidRPr="00456AE7" w:rsidRDefault="008C526D" w:rsidP="008C526D">
                  <w:pPr>
                    <w:numPr>
                      <w:ilvl w:val="0"/>
                      <w:numId w:val="6"/>
                    </w:numPr>
                    <w:spacing w:after="160" w:line="259" w:lineRule="auto"/>
                    <w:jc w:val="both"/>
                    <w:rPr>
                      <w:sz w:val="20"/>
                      <w:szCs w:val="20"/>
                      <w:lang w:eastAsia="en-US"/>
                    </w:rPr>
                  </w:pPr>
                  <w:r w:rsidRPr="00456AE7">
                    <w:rPr>
                      <w:i/>
                      <w:sz w:val="18"/>
                      <w:szCs w:val="20"/>
                      <w:lang w:eastAsia="en-US"/>
                    </w:rPr>
                    <w:t>(подпись)</w:t>
                  </w:r>
                  <w:r w:rsidRPr="00456AE7">
                    <w:rPr>
                      <w:i/>
                      <w:sz w:val="18"/>
                      <w:szCs w:val="20"/>
                      <w:lang w:val="en-US" w:eastAsia="en-US"/>
                    </w:rPr>
                    <w:t>                                                       </w:t>
                  </w:r>
                  <w:r w:rsidRPr="00456AE7">
                    <w:rPr>
                      <w:i/>
                      <w:sz w:val="18"/>
                      <w:szCs w:val="20"/>
                      <w:lang w:eastAsia="en-US"/>
                    </w:rPr>
                    <w:t xml:space="preserve"> </w:t>
                  </w:r>
                  <w:r w:rsidRPr="00456AE7">
                    <w:rPr>
                      <w:i/>
                      <w:sz w:val="18"/>
                      <w:szCs w:val="20"/>
                      <w:lang w:val="en-US" w:eastAsia="en-US"/>
                    </w:rPr>
                    <w:t>                                     </w:t>
                  </w:r>
                  <w:r w:rsidRPr="00456AE7">
                    <w:rPr>
                      <w:i/>
                      <w:sz w:val="18"/>
                      <w:szCs w:val="20"/>
                      <w:lang w:eastAsia="en-US"/>
                    </w:rPr>
                    <w:t>(Ф.И.О. гражданина)</w:t>
                  </w:r>
                </w:p>
                <w:p w:rsidR="008C526D" w:rsidRPr="00456AE7" w:rsidRDefault="008C526D" w:rsidP="008C526D">
                  <w:pPr>
                    <w:jc w:val="both"/>
                    <w:rPr>
                      <w:sz w:val="20"/>
                      <w:szCs w:val="20"/>
                      <w:lang w:eastAsia="en-US"/>
                    </w:rPr>
                  </w:pPr>
                </w:p>
                <w:p w:rsidR="008C526D" w:rsidRPr="00456AE7" w:rsidRDefault="008C526D" w:rsidP="008C526D">
                  <w:pPr>
                    <w:jc w:val="both"/>
                    <w:rPr>
                      <w:sz w:val="20"/>
                      <w:szCs w:val="20"/>
                      <w:lang w:val="en-US" w:eastAsia="en-US"/>
                    </w:rPr>
                  </w:pPr>
                  <w:r w:rsidRPr="00456AE7">
                    <w:rPr>
                      <w:b/>
                      <w:sz w:val="18"/>
                      <w:szCs w:val="20"/>
                      <w:lang w:eastAsia="en-US"/>
                    </w:rPr>
                    <w:t>«____»____________</w:t>
                  </w:r>
                  <w:r w:rsidRPr="00456AE7">
                    <w:rPr>
                      <w:b/>
                      <w:sz w:val="18"/>
                      <w:szCs w:val="20"/>
                      <w:lang w:val="en-US" w:eastAsia="en-US"/>
                    </w:rPr>
                    <w:t>20</w:t>
                  </w:r>
                  <w:r w:rsidRPr="00456AE7">
                    <w:rPr>
                      <w:b/>
                      <w:sz w:val="18"/>
                      <w:szCs w:val="20"/>
                      <w:lang w:eastAsia="en-US"/>
                    </w:rPr>
                    <w:t>__</w:t>
                  </w:r>
                  <w:r w:rsidRPr="00456AE7">
                    <w:rPr>
                      <w:sz w:val="18"/>
                      <w:szCs w:val="20"/>
                      <w:lang w:val="en-US" w:eastAsia="en-US"/>
                    </w:rPr>
                    <w:t xml:space="preserve"> г.</w:t>
                  </w:r>
                </w:p>
                <w:p w:rsidR="008C526D" w:rsidRPr="00456AE7" w:rsidRDefault="008C526D" w:rsidP="008C526D">
                  <w:pPr>
                    <w:jc w:val="both"/>
                    <w:rPr>
                      <w:sz w:val="20"/>
                      <w:szCs w:val="20"/>
                      <w:lang w:val="en-US" w:eastAsia="en-US"/>
                    </w:rPr>
                  </w:pPr>
                  <w:r w:rsidRPr="00456AE7">
                    <w:rPr>
                      <w:i/>
                      <w:sz w:val="14"/>
                      <w:szCs w:val="20"/>
                      <w:lang w:val="en-US" w:eastAsia="en-US"/>
                    </w:rPr>
                    <w:t>(</w:t>
                  </w:r>
                  <w:proofErr w:type="spellStart"/>
                  <w:r w:rsidRPr="00456AE7">
                    <w:rPr>
                      <w:i/>
                      <w:sz w:val="14"/>
                      <w:szCs w:val="20"/>
                      <w:lang w:val="en-US" w:eastAsia="en-US"/>
                    </w:rPr>
                    <w:t>дата</w:t>
                  </w:r>
                  <w:proofErr w:type="spellEnd"/>
                  <w:r w:rsidRPr="00456AE7">
                    <w:rPr>
                      <w:i/>
                      <w:sz w:val="14"/>
                      <w:szCs w:val="20"/>
                      <w:lang w:val="en-US" w:eastAsia="en-US"/>
                    </w:rPr>
                    <w:t xml:space="preserve"> </w:t>
                  </w:r>
                  <w:proofErr w:type="spellStart"/>
                  <w:r w:rsidRPr="00456AE7">
                    <w:rPr>
                      <w:i/>
                      <w:sz w:val="14"/>
                      <w:szCs w:val="20"/>
                      <w:lang w:val="en-US" w:eastAsia="en-US"/>
                    </w:rPr>
                    <w:t>оформления</w:t>
                  </w:r>
                  <w:proofErr w:type="spellEnd"/>
                  <w:r w:rsidRPr="00456AE7">
                    <w:rPr>
                      <w:i/>
                      <w:sz w:val="14"/>
                      <w:szCs w:val="20"/>
                      <w:lang w:val="en-US" w:eastAsia="en-US"/>
                    </w:rPr>
                    <w:t>)</w:t>
                  </w:r>
                </w:p>
              </w:tc>
            </w:tr>
          </w:tbl>
          <w:p w:rsidR="008C526D" w:rsidRPr="00456AE7" w:rsidRDefault="008C526D" w:rsidP="008C526D">
            <w:pPr>
              <w:jc w:val="both"/>
              <w:rPr>
                <w:sz w:val="20"/>
                <w:szCs w:val="20"/>
                <w:lang w:val="en-US" w:eastAsia="en-US"/>
              </w:rPr>
            </w:pPr>
          </w:p>
        </w:tc>
      </w:tr>
    </w:tbl>
    <w:p w:rsidR="008C526D" w:rsidRPr="00456AE7" w:rsidRDefault="008C526D" w:rsidP="008C526D">
      <w:pPr>
        <w:jc w:val="both"/>
        <w:rPr>
          <w:sz w:val="16"/>
          <w:szCs w:val="16"/>
        </w:rPr>
      </w:pPr>
    </w:p>
    <w:p w:rsidR="008C526D" w:rsidRPr="00456AE7" w:rsidRDefault="008C526D">
      <w:pPr>
        <w:rPr>
          <w:sz w:val="16"/>
          <w:szCs w:val="16"/>
        </w:rPr>
      </w:pPr>
    </w:p>
    <w:sectPr w:rsidR="008C526D" w:rsidRPr="00456AE7" w:rsidSect="007E734B">
      <w:pgSz w:w="11906" w:h="16838"/>
      <w:pgMar w:top="360" w:right="567" w:bottom="539" w:left="709" w:header="709"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E7" w:rsidRDefault="00B736E7">
      <w:r>
        <w:separator/>
      </w:r>
    </w:p>
  </w:endnote>
  <w:endnote w:type="continuationSeparator" w:id="0">
    <w:p w:rsidR="00B736E7" w:rsidRDefault="00B7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E7" w:rsidRDefault="00B736E7">
      <w:r>
        <w:separator/>
      </w:r>
    </w:p>
  </w:footnote>
  <w:footnote w:type="continuationSeparator" w:id="0">
    <w:p w:rsidR="00B736E7" w:rsidRDefault="00B73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5"/>
    <w:multiLevelType w:val="multilevel"/>
    <w:tmpl w:val="0000000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1025CE4"/>
    <w:multiLevelType w:val="multilevel"/>
    <w:tmpl w:val="D28CC208"/>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AB9353D"/>
    <w:multiLevelType w:val="multilevel"/>
    <w:tmpl w:val="64662912"/>
    <w:lvl w:ilvl="0">
      <w:start w:val="1"/>
      <w:numFmt w:val="decimal"/>
      <w:lvlText w:val="2.%1."/>
      <w:lvlJc w:val="left"/>
      <w:pPr>
        <w:tabs>
          <w:tab w:val="num" w:pos="1097"/>
        </w:tabs>
        <w:ind w:left="0" w:firstLine="737"/>
      </w:pPr>
      <w:rPr>
        <w:rFonts w:hint="default"/>
      </w:rPr>
    </w:lvl>
    <w:lvl w:ilvl="1">
      <w:start w:val="1"/>
      <w:numFmt w:val="decimal"/>
      <w:lvlText w:val="2.%2."/>
      <w:lvlJc w:val="left"/>
      <w:pPr>
        <w:tabs>
          <w:tab w:val="num" w:pos="360"/>
        </w:tabs>
        <w:ind w:left="0" w:firstLine="0"/>
      </w:pPr>
      <w:rPr>
        <w:rFonts w:hint="default"/>
      </w:rPr>
    </w:lvl>
    <w:lvl w:ilvl="2">
      <w:start w:val="1"/>
      <w:numFmt w:val="decimal"/>
      <w:lvlText w:val="2.1.%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38232B5"/>
    <w:multiLevelType w:val="multilevel"/>
    <w:tmpl w:val="25244E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37BB491E"/>
    <w:multiLevelType w:val="multilevel"/>
    <w:tmpl w:val="8006D7A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53"/>
    <w:rsid w:val="000154D3"/>
    <w:rsid w:val="00023422"/>
    <w:rsid w:val="00025B8E"/>
    <w:rsid w:val="000269B2"/>
    <w:rsid w:val="000334E9"/>
    <w:rsid w:val="00034511"/>
    <w:rsid w:val="0004384B"/>
    <w:rsid w:val="00051B5C"/>
    <w:rsid w:val="000530AB"/>
    <w:rsid w:val="00061CD1"/>
    <w:rsid w:val="00064A24"/>
    <w:rsid w:val="00086C46"/>
    <w:rsid w:val="00091B45"/>
    <w:rsid w:val="0009756E"/>
    <w:rsid w:val="000A5328"/>
    <w:rsid w:val="000A57AF"/>
    <w:rsid w:val="000B038A"/>
    <w:rsid w:val="000E28A5"/>
    <w:rsid w:val="000F0E44"/>
    <w:rsid w:val="000F714A"/>
    <w:rsid w:val="0012009A"/>
    <w:rsid w:val="001512E5"/>
    <w:rsid w:val="00153341"/>
    <w:rsid w:val="001813F9"/>
    <w:rsid w:val="00184F51"/>
    <w:rsid w:val="00195000"/>
    <w:rsid w:val="001B0A4B"/>
    <w:rsid w:val="001B6D98"/>
    <w:rsid w:val="001C1EBD"/>
    <w:rsid w:val="001C78D9"/>
    <w:rsid w:val="001D158D"/>
    <w:rsid w:val="001F2323"/>
    <w:rsid w:val="001F45F6"/>
    <w:rsid w:val="002247EA"/>
    <w:rsid w:val="00224FB4"/>
    <w:rsid w:val="002313C2"/>
    <w:rsid w:val="002428C8"/>
    <w:rsid w:val="0026206B"/>
    <w:rsid w:val="0026638E"/>
    <w:rsid w:val="00271349"/>
    <w:rsid w:val="002A158E"/>
    <w:rsid w:val="002A35C9"/>
    <w:rsid w:val="002B3A0D"/>
    <w:rsid w:val="002C2043"/>
    <w:rsid w:val="002C4C16"/>
    <w:rsid w:val="002D145E"/>
    <w:rsid w:val="002F285B"/>
    <w:rsid w:val="002F572C"/>
    <w:rsid w:val="003047C5"/>
    <w:rsid w:val="00322F9B"/>
    <w:rsid w:val="003324D8"/>
    <w:rsid w:val="00355BC8"/>
    <w:rsid w:val="003604CE"/>
    <w:rsid w:val="003643D7"/>
    <w:rsid w:val="00372B5C"/>
    <w:rsid w:val="00374DFD"/>
    <w:rsid w:val="00377D9B"/>
    <w:rsid w:val="00380EE5"/>
    <w:rsid w:val="00393715"/>
    <w:rsid w:val="003A7790"/>
    <w:rsid w:val="003C154A"/>
    <w:rsid w:val="003C4E1B"/>
    <w:rsid w:val="003D0E1A"/>
    <w:rsid w:val="003D2886"/>
    <w:rsid w:val="003E0A24"/>
    <w:rsid w:val="003E6298"/>
    <w:rsid w:val="003F621B"/>
    <w:rsid w:val="00441C69"/>
    <w:rsid w:val="0045556C"/>
    <w:rsid w:val="00456AE7"/>
    <w:rsid w:val="00461637"/>
    <w:rsid w:val="00462015"/>
    <w:rsid w:val="0048440F"/>
    <w:rsid w:val="004B653B"/>
    <w:rsid w:val="004B79AD"/>
    <w:rsid w:val="004C3CE4"/>
    <w:rsid w:val="004C534F"/>
    <w:rsid w:val="004D4E81"/>
    <w:rsid w:val="004F70ED"/>
    <w:rsid w:val="00526438"/>
    <w:rsid w:val="00532C23"/>
    <w:rsid w:val="00533F93"/>
    <w:rsid w:val="00537932"/>
    <w:rsid w:val="005460B6"/>
    <w:rsid w:val="00576D81"/>
    <w:rsid w:val="005874A3"/>
    <w:rsid w:val="005964F9"/>
    <w:rsid w:val="00596662"/>
    <w:rsid w:val="005B11EF"/>
    <w:rsid w:val="005B43E8"/>
    <w:rsid w:val="005B7DEE"/>
    <w:rsid w:val="005E1D27"/>
    <w:rsid w:val="00607CF6"/>
    <w:rsid w:val="006113BC"/>
    <w:rsid w:val="00616331"/>
    <w:rsid w:val="00630427"/>
    <w:rsid w:val="006413FC"/>
    <w:rsid w:val="00661B86"/>
    <w:rsid w:val="00671184"/>
    <w:rsid w:val="00695F03"/>
    <w:rsid w:val="006A2A9D"/>
    <w:rsid w:val="006A390C"/>
    <w:rsid w:val="006A4276"/>
    <w:rsid w:val="006B463E"/>
    <w:rsid w:val="006C0F54"/>
    <w:rsid w:val="006C122E"/>
    <w:rsid w:val="006E23E5"/>
    <w:rsid w:val="006E726A"/>
    <w:rsid w:val="006F0493"/>
    <w:rsid w:val="0070546E"/>
    <w:rsid w:val="00706B02"/>
    <w:rsid w:val="00717654"/>
    <w:rsid w:val="00734BA7"/>
    <w:rsid w:val="00735D59"/>
    <w:rsid w:val="00755BB1"/>
    <w:rsid w:val="00755F83"/>
    <w:rsid w:val="00766F5F"/>
    <w:rsid w:val="00775CEA"/>
    <w:rsid w:val="00777DC4"/>
    <w:rsid w:val="0079545C"/>
    <w:rsid w:val="007C04A6"/>
    <w:rsid w:val="007E4DF0"/>
    <w:rsid w:val="007E734B"/>
    <w:rsid w:val="00807F75"/>
    <w:rsid w:val="00811B34"/>
    <w:rsid w:val="00841435"/>
    <w:rsid w:val="00855505"/>
    <w:rsid w:val="00856537"/>
    <w:rsid w:val="00861CBF"/>
    <w:rsid w:val="00870DBB"/>
    <w:rsid w:val="008746CE"/>
    <w:rsid w:val="00880176"/>
    <w:rsid w:val="00886B55"/>
    <w:rsid w:val="008A11A4"/>
    <w:rsid w:val="008A2117"/>
    <w:rsid w:val="008B7294"/>
    <w:rsid w:val="008B7876"/>
    <w:rsid w:val="008C1694"/>
    <w:rsid w:val="008C526D"/>
    <w:rsid w:val="008D2E19"/>
    <w:rsid w:val="008F2051"/>
    <w:rsid w:val="00904974"/>
    <w:rsid w:val="00907BA3"/>
    <w:rsid w:val="00913952"/>
    <w:rsid w:val="00913AFE"/>
    <w:rsid w:val="0093249F"/>
    <w:rsid w:val="009433D6"/>
    <w:rsid w:val="00954506"/>
    <w:rsid w:val="00962AEA"/>
    <w:rsid w:val="00964A29"/>
    <w:rsid w:val="00990B31"/>
    <w:rsid w:val="009972C1"/>
    <w:rsid w:val="009B41A5"/>
    <w:rsid w:val="009B459D"/>
    <w:rsid w:val="009B58D9"/>
    <w:rsid w:val="009D0629"/>
    <w:rsid w:val="009F6994"/>
    <w:rsid w:val="009F764A"/>
    <w:rsid w:val="00A00C43"/>
    <w:rsid w:val="00A36E01"/>
    <w:rsid w:val="00A4216E"/>
    <w:rsid w:val="00A50CAF"/>
    <w:rsid w:val="00A665A7"/>
    <w:rsid w:val="00A73898"/>
    <w:rsid w:val="00A74819"/>
    <w:rsid w:val="00A94359"/>
    <w:rsid w:val="00AA7C69"/>
    <w:rsid w:val="00AC6228"/>
    <w:rsid w:val="00AD5502"/>
    <w:rsid w:val="00AE46B7"/>
    <w:rsid w:val="00AE7C53"/>
    <w:rsid w:val="00AF0213"/>
    <w:rsid w:val="00AF2889"/>
    <w:rsid w:val="00B164D6"/>
    <w:rsid w:val="00B178FD"/>
    <w:rsid w:val="00B342CF"/>
    <w:rsid w:val="00B35845"/>
    <w:rsid w:val="00B4047E"/>
    <w:rsid w:val="00B64E05"/>
    <w:rsid w:val="00B65671"/>
    <w:rsid w:val="00B67362"/>
    <w:rsid w:val="00B72E95"/>
    <w:rsid w:val="00B736E7"/>
    <w:rsid w:val="00BA2AF1"/>
    <w:rsid w:val="00BD045D"/>
    <w:rsid w:val="00C14290"/>
    <w:rsid w:val="00C15F55"/>
    <w:rsid w:val="00C33069"/>
    <w:rsid w:val="00C45811"/>
    <w:rsid w:val="00C4679E"/>
    <w:rsid w:val="00C47B5C"/>
    <w:rsid w:val="00C515CF"/>
    <w:rsid w:val="00C54800"/>
    <w:rsid w:val="00C558FB"/>
    <w:rsid w:val="00C77F4D"/>
    <w:rsid w:val="00C95824"/>
    <w:rsid w:val="00C95E01"/>
    <w:rsid w:val="00CA7FC5"/>
    <w:rsid w:val="00CC30B9"/>
    <w:rsid w:val="00CE2F0E"/>
    <w:rsid w:val="00CE513B"/>
    <w:rsid w:val="00CE61FE"/>
    <w:rsid w:val="00D02896"/>
    <w:rsid w:val="00D109C1"/>
    <w:rsid w:val="00D22A1D"/>
    <w:rsid w:val="00D3204B"/>
    <w:rsid w:val="00D73C23"/>
    <w:rsid w:val="00DB14C3"/>
    <w:rsid w:val="00DE4711"/>
    <w:rsid w:val="00DE474F"/>
    <w:rsid w:val="00E101DE"/>
    <w:rsid w:val="00E112B2"/>
    <w:rsid w:val="00E86136"/>
    <w:rsid w:val="00E86ACA"/>
    <w:rsid w:val="00E878D2"/>
    <w:rsid w:val="00EB52A8"/>
    <w:rsid w:val="00EC6C9B"/>
    <w:rsid w:val="00ED12BE"/>
    <w:rsid w:val="00ED3A7A"/>
    <w:rsid w:val="00ED3A9A"/>
    <w:rsid w:val="00EE7D58"/>
    <w:rsid w:val="00EF27B6"/>
    <w:rsid w:val="00EF5939"/>
    <w:rsid w:val="00EF69FB"/>
    <w:rsid w:val="00F31762"/>
    <w:rsid w:val="00F53C26"/>
    <w:rsid w:val="00F57A21"/>
    <w:rsid w:val="00F66C57"/>
    <w:rsid w:val="00F741DF"/>
    <w:rsid w:val="00F936EA"/>
    <w:rsid w:val="00FB0E78"/>
    <w:rsid w:val="00FC0659"/>
    <w:rsid w:val="00FC2772"/>
    <w:rsid w:val="00FC3506"/>
    <w:rsid w:val="00FE01DA"/>
    <w:rsid w:val="00FE691D"/>
    <w:rsid w:val="00FE7230"/>
    <w:rsid w:val="00FF6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86136"/>
    <w:rPr>
      <w:sz w:val="28"/>
      <w:szCs w:val="20"/>
    </w:rPr>
  </w:style>
  <w:style w:type="paragraph" w:styleId="a4">
    <w:name w:val="Title"/>
    <w:basedOn w:val="a"/>
    <w:qFormat/>
    <w:rsid w:val="00E86136"/>
    <w:pPr>
      <w:jc w:val="center"/>
    </w:pPr>
    <w:rPr>
      <w:b/>
      <w:szCs w:val="20"/>
    </w:rPr>
  </w:style>
  <w:style w:type="paragraph" w:styleId="a5">
    <w:name w:val="Balloon Text"/>
    <w:basedOn w:val="a"/>
    <w:semiHidden/>
    <w:rsid w:val="00E86136"/>
    <w:rPr>
      <w:rFonts w:ascii="Tahoma" w:hAnsi="Tahoma" w:cs="Tahoma"/>
      <w:sz w:val="16"/>
      <w:szCs w:val="16"/>
    </w:rPr>
  </w:style>
  <w:style w:type="paragraph" w:styleId="a6">
    <w:name w:val="header"/>
    <w:basedOn w:val="a"/>
    <w:rsid w:val="004C534F"/>
    <w:pPr>
      <w:tabs>
        <w:tab w:val="center" w:pos="4677"/>
        <w:tab w:val="right" w:pos="9355"/>
      </w:tabs>
    </w:pPr>
  </w:style>
  <w:style w:type="paragraph" w:styleId="a7">
    <w:name w:val="footer"/>
    <w:basedOn w:val="a"/>
    <w:rsid w:val="004C534F"/>
    <w:pPr>
      <w:tabs>
        <w:tab w:val="center" w:pos="4677"/>
        <w:tab w:val="right" w:pos="9355"/>
      </w:tabs>
    </w:pPr>
  </w:style>
  <w:style w:type="paragraph" w:customStyle="1" w:styleId="WW-">
    <w:name w:val="WW-Базовый"/>
    <w:rsid w:val="00F31762"/>
    <w:pPr>
      <w:tabs>
        <w:tab w:val="left" w:pos="709"/>
      </w:tabs>
      <w:suppressAutoHyphens/>
      <w:spacing w:after="200" w:line="276" w:lineRule="atLeast"/>
    </w:pPr>
    <w:rPr>
      <w:rFonts w:ascii="Calibri" w:hAnsi="Calibri" w:cs="Calibri"/>
      <w:color w:val="00000A"/>
      <w:sz w:val="22"/>
      <w:szCs w:val="22"/>
      <w:lang w:eastAsia="ar-SA"/>
    </w:rPr>
  </w:style>
  <w:style w:type="paragraph" w:styleId="HTML">
    <w:name w:val="HTML Preformatted"/>
    <w:basedOn w:val="a"/>
    <w:rsid w:val="00C3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nsNonformat">
    <w:name w:val="ConsNonformat"/>
    <w:rsid w:val="00C33069"/>
    <w:pPr>
      <w:widowControl w:val="0"/>
      <w:autoSpaceDE w:val="0"/>
      <w:autoSpaceDN w:val="0"/>
      <w:adjustRightInd w:val="0"/>
    </w:pPr>
    <w:rPr>
      <w:rFonts w:ascii="Courier New" w:hAnsi="Courier New" w:cs="Courier New"/>
    </w:rPr>
  </w:style>
  <w:style w:type="paragraph" w:customStyle="1" w:styleId="a8">
    <w:name w:val="Знак Знак Знак Знак Знак Знак Знак"/>
    <w:basedOn w:val="a"/>
    <w:rsid w:val="00C33069"/>
    <w:pPr>
      <w:tabs>
        <w:tab w:val="num" w:pos="360"/>
      </w:tabs>
      <w:spacing w:after="160" w:line="240" w:lineRule="exact"/>
      <w:jc w:val="both"/>
    </w:pPr>
    <w:rPr>
      <w:rFonts w:ascii="Verdana" w:hAnsi="Verdana" w:cs="Verdana"/>
      <w:sz w:val="20"/>
      <w:szCs w:val="20"/>
      <w:lang w:val="en-US" w:eastAsia="en-US"/>
    </w:rPr>
  </w:style>
  <w:style w:type="table" w:styleId="a9">
    <w:name w:val="Table Grid"/>
    <w:basedOn w:val="a1"/>
    <w:rsid w:val="00EC6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77DC4"/>
    <w:pPr>
      <w:autoSpaceDE w:val="0"/>
      <w:autoSpaceDN w:val="0"/>
      <w:adjustRightInd w:val="0"/>
    </w:pPr>
    <w:rPr>
      <w:sz w:val="18"/>
      <w:szCs w:val="18"/>
    </w:rPr>
  </w:style>
  <w:style w:type="paragraph" w:customStyle="1" w:styleId="ConsPlusNonformat">
    <w:name w:val="ConsPlusNonformat"/>
    <w:rsid w:val="00777DC4"/>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86136"/>
    <w:rPr>
      <w:sz w:val="28"/>
      <w:szCs w:val="20"/>
    </w:rPr>
  </w:style>
  <w:style w:type="paragraph" w:styleId="a4">
    <w:name w:val="Title"/>
    <w:basedOn w:val="a"/>
    <w:qFormat/>
    <w:rsid w:val="00E86136"/>
    <w:pPr>
      <w:jc w:val="center"/>
    </w:pPr>
    <w:rPr>
      <w:b/>
      <w:szCs w:val="20"/>
    </w:rPr>
  </w:style>
  <w:style w:type="paragraph" w:styleId="a5">
    <w:name w:val="Balloon Text"/>
    <w:basedOn w:val="a"/>
    <w:semiHidden/>
    <w:rsid w:val="00E86136"/>
    <w:rPr>
      <w:rFonts w:ascii="Tahoma" w:hAnsi="Tahoma" w:cs="Tahoma"/>
      <w:sz w:val="16"/>
      <w:szCs w:val="16"/>
    </w:rPr>
  </w:style>
  <w:style w:type="paragraph" w:styleId="a6">
    <w:name w:val="header"/>
    <w:basedOn w:val="a"/>
    <w:rsid w:val="004C534F"/>
    <w:pPr>
      <w:tabs>
        <w:tab w:val="center" w:pos="4677"/>
        <w:tab w:val="right" w:pos="9355"/>
      </w:tabs>
    </w:pPr>
  </w:style>
  <w:style w:type="paragraph" w:styleId="a7">
    <w:name w:val="footer"/>
    <w:basedOn w:val="a"/>
    <w:rsid w:val="004C534F"/>
    <w:pPr>
      <w:tabs>
        <w:tab w:val="center" w:pos="4677"/>
        <w:tab w:val="right" w:pos="9355"/>
      </w:tabs>
    </w:pPr>
  </w:style>
  <w:style w:type="paragraph" w:customStyle="1" w:styleId="WW-">
    <w:name w:val="WW-Базовый"/>
    <w:rsid w:val="00F31762"/>
    <w:pPr>
      <w:tabs>
        <w:tab w:val="left" w:pos="709"/>
      </w:tabs>
      <w:suppressAutoHyphens/>
      <w:spacing w:after="200" w:line="276" w:lineRule="atLeast"/>
    </w:pPr>
    <w:rPr>
      <w:rFonts w:ascii="Calibri" w:hAnsi="Calibri" w:cs="Calibri"/>
      <w:color w:val="00000A"/>
      <w:sz w:val="22"/>
      <w:szCs w:val="22"/>
      <w:lang w:eastAsia="ar-SA"/>
    </w:rPr>
  </w:style>
  <w:style w:type="paragraph" w:styleId="HTML">
    <w:name w:val="HTML Preformatted"/>
    <w:basedOn w:val="a"/>
    <w:rsid w:val="00C3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nsNonformat">
    <w:name w:val="ConsNonformat"/>
    <w:rsid w:val="00C33069"/>
    <w:pPr>
      <w:widowControl w:val="0"/>
      <w:autoSpaceDE w:val="0"/>
      <w:autoSpaceDN w:val="0"/>
      <w:adjustRightInd w:val="0"/>
    </w:pPr>
    <w:rPr>
      <w:rFonts w:ascii="Courier New" w:hAnsi="Courier New" w:cs="Courier New"/>
    </w:rPr>
  </w:style>
  <w:style w:type="paragraph" w:customStyle="1" w:styleId="a8">
    <w:name w:val="Знак Знак Знак Знак Знак Знак Знак"/>
    <w:basedOn w:val="a"/>
    <w:rsid w:val="00C33069"/>
    <w:pPr>
      <w:tabs>
        <w:tab w:val="num" w:pos="360"/>
      </w:tabs>
      <w:spacing w:after="160" w:line="240" w:lineRule="exact"/>
      <w:jc w:val="both"/>
    </w:pPr>
    <w:rPr>
      <w:rFonts w:ascii="Verdana" w:hAnsi="Verdana" w:cs="Verdana"/>
      <w:sz w:val="20"/>
      <w:szCs w:val="20"/>
      <w:lang w:val="en-US" w:eastAsia="en-US"/>
    </w:rPr>
  </w:style>
  <w:style w:type="table" w:styleId="a9">
    <w:name w:val="Table Grid"/>
    <w:basedOn w:val="a1"/>
    <w:rsid w:val="00EC6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77DC4"/>
    <w:pPr>
      <w:autoSpaceDE w:val="0"/>
      <w:autoSpaceDN w:val="0"/>
      <w:adjustRightInd w:val="0"/>
    </w:pPr>
    <w:rPr>
      <w:sz w:val="18"/>
      <w:szCs w:val="18"/>
    </w:rPr>
  </w:style>
  <w:style w:type="paragraph" w:customStyle="1" w:styleId="ConsPlusNonformat">
    <w:name w:val="ConsPlusNonformat"/>
    <w:rsid w:val="00777DC4"/>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9322">
      <w:bodyDiv w:val="1"/>
      <w:marLeft w:val="0"/>
      <w:marRight w:val="0"/>
      <w:marTop w:val="0"/>
      <w:marBottom w:val="0"/>
      <w:divBdr>
        <w:top w:val="none" w:sz="0" w:space="0" w:color="auto"/>
        <w:left w:val="none" w:sz="0" w:space="0" w:color="auto"/>
        <w:bottom w:val="none" w:sz="0" w:space="0" w:color="auto"/>
        <w:right w:val="none" w:sz="0" w:space="0" w:color="auto"/>
      </w:divBdr>
    </w:div>
    <w:div w:id="400300925">
      <w:bodyDiv w:val="1"/>
      <w:marLeft w:val="0"/>
      <w:marRight w:val="0"/>
      <w:marTop w:val="0"/>
      <w:marBottom w:val="0"/>
      <w:divBdr>
        <w:top w:val="none" w:sz="0" w:space="0" w:color="auto"/>
        <w:left w:val="none" w:sz="0" w:space="0" w:color="auto"/>
        <w:bottom w:val="none" w:sz="0" w:space="0" w:color="auto"/>
        <w:right w:val="none" w:sz="0" w:space="0" w:color="auto"/>
      </w:divBdr>
    </w:div>
    <w:div w:id="1526093675">
      <w:bodyDiv w:val="1"/>
      <w:marLeft w:val="0"/>
      <w:marRight w:val="0"/>
      <w:marTop w:val="0"/>
      <w:marBottom w:val="0"/>
      <w:divBdr>
        <w:top w:val="none" w:sz="0" w:space="0" w:color="auto"/>
        <w:left w:val="none" w:sz="0" w:space="0" w:color="auto"/>
        <w:bottom w:val="none" w:sz="0" w:space="0" w:color="auto"/>
        <w:right w:val="none" w:sz="0" w:space="0" w:color="auto"/>
      </w:divBdr>
    </w:div>
    <w:div w:id="213571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linicniit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CEDB-3D85-42F2-81AC-7E26D226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5392</Words>
  <Characters>30737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ТИПОВОЙ ДОГОВОР № &amp;НомерДоговора&amp;</vt:lpstr>
    </vt:vector>
  </TitlesOfParts>
  <Company>Niito</Company>
  <LinksUpToDate>false</LinksUpToDate>
  <CharactersWithSpaces>36057</CharactersWithSpaces>
  <SharedDoc>false</SharedDoc>
  <HLinks>
    <vt:vector size="12" baseType="variant">
      <vt:variant>
        <vt:i4>7077949</vt:i4>
      </vt:variant>
      <vt:variant>
        <vt:i4>3</vt:i4>
      </vt:variant>
      <vt:variant>
        <vt:i4>0</vt:i4>
      </vt:variant>
      <vt:variant>
        <vt:i4>5</vt:i4>
      </vt:variant>
      <vt:variant>
        <vt:lpwstr>consultantplus://offline/ref=C2409B64CBCCE30FF6BFF1DEBA32FFC6C02AF3B500ECE90295A087059192E1ED8EAF9705C26F1E6EuBb2G</vt:lpwstr>
      </vt:variant>
      <vt:variant>
        <vt:lpwstr/>
      </vt:variant>
      <vt:variant>
        <vt:i4>3211372</vt:i4>
      </vt:variant>
      <vt:variant>
        <vt:i4>0</vt:i4>
      </vt:variant>
      <vt:variant>
        <vt:i4>0</vt:i4>
      </vt:variant>
      <vt:variant>
        <vt:i4>5</vt:i4>
      </vt:variant>
      <vt:variant>
        <vt:lpwstr>consultantplus://offline/ref=A7DFDD3F2CE6C7E18562CC1F84F4B898B0354CE1256C5130CD9543A5EAF08037ACDC2177BE786C04IDUFE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 № &amp;НомерДоговора&amp;</dc:title>
  <dc:creator>Исупова Марина Владимировна</dc:creator>
  <cp:lastModifiedBy>Зубарева Ольга Александровна</cp:lastModifiedBy>
  <cp:revision>4</cp:revision>
  <cp:lastPrinted>2023-08-17T09:07:00Z</cp:lastPrinted>
  <dcterms:created xsi:type="dcterms:W3CDTF">2023-11-22T04:16:00Z</dcterms:created>
  <dcterms:modified xsi:type="dcterms:W3CDTF">2023-11-22T04:18:00Z</dcterms:modified>
</cp:coreProperties>
</file>